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889F1" w14:textId="76904A31" w:rsidR="006D267D" w:rsidRPr="00D0113A" w:rsidRDefault="0043752C">
      <w:pPr>
        <w:pStyle w:val="Title"/>
        <w:rPr>
          <w:rFonts w:ascii="Times New Roman" w:hAnsi="Times New Roman" w:cs="Times New Roman"/>
          <w:noProof/>
          <w:sz w:val="56"/>
          <w:lang w:val="es-CR"/>
        </w:rPr>
      </w:pPr>
      <w:sdt>
        <w:sdtPr>
          <w:rPr>
            <w:rFonts w:ascii="Times New Roman" w:hAnsi="Times New Roman" w:cs="Times New Roman"/>
            <w:noProof/>
            <w:sz w:val="56"/>
            <w:lang w:val="es-CR"/>
          </w:rPr>
          <w:alias w:val="Su nombre"/>
          <w:tag w:val=""/>
          <w:id w:val="1246310863"/>
          <w:placeholder>
            <w:docPart w:val="009A26CF6FC446D5AC7794B78FA5F3DC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096674" w:rsidRPr="00D0113A">
            <w:rPr>
              <w:rFonts w:ascii="Times New Roman" w:hAnsi="Times New Roman" w:cs="Times New Roman"/>
              <w:noProof/>
              <w:sz w:val="56"/>
              <w:lang w:val="es-CR"/>
            </w:rPr>
            <w:t>Rafael Arias Achío</w:t>
          </w:r>
        </w:sdtContent>
      </w:sdt>
    </w:p>
    <w:p w14:paraId="7AD3552E" w14:textId="7C818158" w:rsidR="00EB748A" w:rsidRPr="008820F5" w:rsidRDefault="00621E16" w:rsidP="00583DF5">
      <w:pPr>
        <w:rPr>
          <w:rFonts w:ascii="Times New Roman" w:hAnsi="Times New Roman" w:cs="Times New Roman"/>
          <w:lang w:val="fr-FR"/>
        </w:rPr>
      </w:pPr>
      <w:proofErr w:type="gramStart"/>
      <w:r w:rsidRPr="008820F5">
        <w:rPr>
          <w:rFonts w:ascii="Times New Roman" w:hAnsi="Times New Roman" w:cs="Times New Roman"/>
          <w:lang w:val="fr-FR"/>
        </w:rPr>
        <w:t>Email:</w:t>
      </w:r>
      <w:proofErr w:type="gramEnd"/>
      <w:r w:rsidRPr="008820F5">
        <w:rPr>
          <w:rFonts w:ascii="Times New Roman" w:hAnsi="Times New Roman" w:cs="Times New Roman"/>
          <w:lang w:val="fr-FR"/>
        </w:rPr>
        <w:t xml:space="preserve"> </w:t>
      </w:r>
      <w:hyperlink r:id="rId10" w:history="1">
        <w:r w:rsidR="008820F5" w:rsidRPr="008820F5">
          <w:rPr>
            <w:rStyle w:val="Hyperlink"/>
            <w:rFonts w:ascii="Times New Roman" w:hAnsi="Times New Roman" w:cs="Times New Roman"/>
            <w:lang w:val="fr-FR"/>
          </w:rPr>
          <w:t>rafaelariasa@gmail.com</w:t>
        </w:r>
      </w:hyperlink>
      <w:r w:rsidR="008820F5" w:rsidRPr="008820F5">
        <w:rPr>
          <w:rFonts w:ascii="Times New Roman" w:hAnsi="Times New Roman" w:cs="Times New Roman"/>
          <w:lang w:val="fr-FR"/>
        </w:rPr>
        <w:t xml:space="preserve"> / ar</w:t>
      </w:r>
      <w:r w:rsidR="008820F5">
        <w:rPr>
          <w:rFonts w:ascii="Times New Roman" w:hAnsi="Times New Roman" w:cs="Times New Roman"/>
          <w:lang w:val="fr-FR"/>
        </w:rPr>
        <w:t>ias058@umn.edu</w:t>
      </w:r>
    </w:p>
    <w:p w14:paraId="34F00752" w14:textId="1CF0598A" w:rsidR="006D267D" w:rsidRPr="0000670C" w:rsidRDefault="007B169C">
      <w:pPr>
        <w:pStyle w:val="Encabezadodelaseccin"/>
        <w:rPr>
          <w:rFonts w:ascii="Times New Roman" w:hAnsi="Times New Roman" w:cs="Times New Roman"/>
          <w:noProof/>
          <w:color w:val="auto"/>
          <w:sz w:val="28"/>
          <w:u w:val="single"/>
          <w:lang w:val="en-US"/>
        </w:rPr>
      </w:pPr>
      <w:r>
        <w:rPr>
          <w:rFonts w:ascii="Times New Roman" w:hAnsi="Times New Roman" w:cs="Times New Roman"/>
          <w:noProof/>
          <w:color w:val="auto"/>
          <w:sz w:val="28"/>
          <w:u w:val="single"/>
          <w:lang w:val="en-US"/>
        </w:rPr>
        <w:t xml:space="preserve">Academic </w:t>
      </w:r>
      <w:r w:rsidR="009327CA" w:rsidRPr="0000670C">
        <w:rPr>
          <w:rFonts w:ascii="Times New Roman" w:hAnsi="Times New Roman" w:cs="Times New Roman"/>
          <w:noProof/>
          <w:color w:val="auto"/>
          <w:sz w:val="28"/>
          <w:u w:val="single"/>
          <w:lang w:val="en-US"/>
        </w:rPr>
        <w:t>Studies</w:t>
      </w:r>
    </w:p>
    <w:p w14:paraId="172B89D3" w14:textId="4348A087" w:rsidR="008820F5" w:rsidRDefault="008820F5" w:rsidP="003537A3">
      <w:pPr>
        <w:pStyle w:val="Subseccin"/>
        <w:rPr>
          <w:rFonts w:ascii="Times New Roman" w:hAnsi="Times New Roman" w:cs="Times New Roman"/>
          <w:noProof/>
          <w:sz w:val="20"/>
          <w:lang w:val="en-US"/>
        </w:rPr>
      </w:pPr>
      <w:r>
        <w:rPr>
          <w:rFonts w:ascii="Times New Roman" w:hAnsi="Times New Roman" w:cs="Times New Roman"/>
          <w:noProof/>
          <w:sz w:val="20"/>
          <w:lang w:val="en-US"/>
        </w:rPr>
        <w:t>Ph.D. Organizational Leadership, Policy and development – Education Policy and Leadership | University of Minnesota | 2021-Present</w:t>
      </w:r>
    </w:p>
    <w:p w14:paraId="34D3B7BC" w14:textId="48DB1E66" w:rsidR="00371959" w:rsidRDefault="00371959" w:rsidP="00035C94">
      <w:pPr>
        <w:pStyle w:val="ListBullet"/>
        <w:rPr>
          <w:noProof/>
          <w:lang w:val="en-US"/>
        </w:rPr>
      </w:pPr>
      <w:r>
        <w:rPr>
          <w:noProof/>
          <w:lang w:val="en-US"/>
        </w:rPr>
        <w:t>Advisor: Nicola Alexander</w:t>
      </w:r>
    </w:p>
    <w:p w14:paraId="544340CB" w14:textId="1718FDF7" w:rsidR="008820F5" w:rsidRPr="00035C94" w:rsidRDefault="008820F5" w:rsidP="00035C94">
      <w:pPr>
        <w:pStyle w:val="ListBullet"/>
        <w:rPr>
          <w:noProof/>
          <w:lang w:val="en-US"/>
        </w:rPr>
      </w:pPr>
      <w:r w:rsidRPr="00035C94">
        <w:rPr>
          <w:noProof/>
          <w:lang w:val="en-US"/>
        </w:rPr>
        <w:t xml:space="preserve">Graduate instructor </w:t>
      </w:r>
      <w:r w:rsidR="00E90EB1" w:rsidRPr="00035C94">
        <w:rPr>
          <w:noProof/>
          <w:lang w:val="en-US"/>
        </w:rPr>
        <w:t xml:space="preserve">| </w:t>
      </w:r>
      <w:r w:rsidR="00035C94" w:rsidRPr="00035C94">
        <w:rPr>
          <w:noProof/>
          <w:lang w:val="en-US"/>
        </w:rPr>
        <w:t>Human Relations: Applied Skills for School and Society</w:t>
      </w:r>
    </w:p>
    <w:p w14:paraId="059BF844" w14:textId="68DD91B4" w:rsidR="003537A3" w:rsidRPr="0000670C" w:rsidRDefault="003537A3" w:rsidP="003537A3">
      <w:pPr>
        <w:pStyle w:val="Subseccin"/>
        <w:rPr>
          <w:rFonts w:ascii="Times New Roman" w:hAnsi="Times New Roman" w:cs="Times New Roman"/>
          <w:noProof/>
          <w:sz w:val="20"/>
          <w:lang w:val="en-US"/>
        </w:rPr>
      </w:pPr>
      <w:r w:rsidRPr="0000670C">
        <w:rPr>
          <w:rFonts w:ascii="Times New Roman" w:hAnsi="Times New Roman" w:cs="Times New Roman"/>
          <w:noProof/>
          <w:sz w:val="20"/>
          <w:lang w:val="en-US"/>
        </w:rPr>
        <w:t>Masters degree</w:t>
      </w:r>
      <w:r w:rsidR="0023210F" w:rsidRPr="0000670C">
        <w:rPr>
          <w:rFonts w:ascii="Times New Roman" w:hAnsi="Times New Roman" w:cs="Times New Roman"/>
          <w:noProof/>
          <w:sz w:val="20"/>
          <w:lang w:val="en-US"/>
        </w:rPr>
        <w:t xml:space="preserve"> in Government and Public affairs</w:t>
      </w:r>
      <w:r w:rsidRPr="0000670C">
        <w:rPr>
          <w:rFonts w:ascii="Times New Roman" w:hAnsi="Times New Roman" w:cs="Times New Roman"/>
          <w:noProof/>
          <w:sz w:val="20"/>
          <w:lang w:val="en-US"/>
        </w:rPr>
        <w:t xml:space="preserve"> | 2018-</w:t>
      </w:r>
      <w:r w:rsidR="00E20AC0">
        <w:rPr>
          <w:rFonts w:ascii="Times New Roman" w:hAnsi="Times New Roman" w:cs="Times New Roman"/>
          <w:noProof/>
          <w:sz w:val="20"/>
          <w:lang w:val="en-US"/>
        </w:rPr>
        <w:t>2020</w:t>
      </w:r>
      <w:r w:rsidRPr="0000670C">
        <w:rPr>
          <w:rFonts w:ascii="Times New Roman" w:hAnsi="Times New Roman" w:cs="Times New Roman"/>
          <w:noProof/>
          <w:sz w:val="20"/>
          <w:lang w:val="en-US"/>
        </w:rPr>
        <w:t> | Facultad Latinoamericana de ciencias sociales (FLACSO), Mexico</w:t>
      </w:r>
    </w:p>
    <w:p w14:paraId="6FFDA908" w14:textId="1E35B807" w:rsidR="003537A3" w:rsidRDefault="003537A3" w:rsidP="003537A3">
      <w:pPr>
        <w:pStyle w:val="ListBullet"/>
        <w:rPr>
          <w:rFonts w:ascii="Times New Roman" w:hAnsi="Times New Roman" w:cs="Times New Roman"/>
          <w:noProof/>
          <w:sz w:val="20"/>
          <w:lang w:val="en-US"/>
        </w:rPr>
      </w:pPr>
      <w:r w:rsidRPr="0000670C">
        <w:rPr>
          <w:rFonts w:ascii="Times New Roman" w:hAnsi="Times New Roman" w:cs="Times New Roman"/>
          <w:noProof/>
          <w:sz w:val="20"/>
          <w:lang w:val="en-US"/>
        </w:rPr>
        <w:t xml:space="preserve">Master’s </w:t>
      </w:r>
      <w:r w:rsidR="0052116A">
        <w:rPr>
          <w:rFonts w:ascii="Times New Roman" w:hAnsi="Times New Roman" w:cs="Times New Roman"/>
          <w:noProof/>
          <w:sz w:val="20"/>
          <w:lang w:val="en-US"/>
        </w:rPr>
        <w:t>thesis “</w:t>
      </w:r>
      <w:r w:rsidR="00101A5A">
        <w:rPr>
          <w:rFonts w:ascii="Times New Roman" w:hAnsi="Times New Roman" w:cs="Times New Roman"/>
          <w:noProof/>
          <w:sz w:val="20"/>
          <w:lang w:val="en-US"/>
        </w:rPr>
        <w:t>School funding in Mexico’s Basic Public Education: Horizontal and Vertical (in)Equity among Mexican states”</w:t>
      </w:r>
      <w:r w:rsidR="00A971F6">
        <w:rPr>
          <w:rFonts w:ascii="Times New Roman" w:hAnsi="Times New Roman" w:cs="Times New Roman"/>
          <w:noProof/>
          <w:sz w:val="20"/>
          <w:lang w:val="en-US"/>
        </w:rPr>
        <w:t xml:space="preserve"> under the supervision of Giovanna Valenti Nigrini Ph.D. and Martin de los Heros Rondenil Ph.D.</w:t>
      </w:r>
    </w:p>
    <w:p w14:paraId="65586874" w14:textId="7C683CCB" w:rsidR="00101A5A" w:rsidRPr="0000670C" w:rsidRDefault="00101A5A" w:rsidP="00101A5A">
      <w:pPr>
        <w:pStyle w:val="ListBullet"/>
        <w:tabs>
          <w:tab w:val="clear" w:pos="144"/>
          <w:tab w:val="num" w:pos="864"/>
        </w:tabs>
        <w:ind w:left="864"/>
        <w:rPr>
          <w:rFonts w:ascii="Times New Roman" w:hAnsi="Times New Roman" w:cs="Times New Roman"/>
          <w:noProof/>
          <w:sz w:val="20"/>
          <w:lang w:val="en-US"/>
        </w:rPr>
      </w:pPr>
      <w:r>
        <w:rPr>
          <w:rFonts w:ascii="Times New Roman" w:hAnsi="Times New Roman" w:cs="Times New Roman"/>
          <w:noProof/>
          <w:sz w:val="20"/>
          <w:lang w:val="en-US"/>
        </w:rPr>
        <w:t xml:space="preserve">Highest </w:t>
      </w:r>
      <w:r w:rsidR="00441C3F">
        <w:rPr>
          <w:rFonts w:ascii="Times New Roman" w:hAnsi="Times New Roman" w:cs="Times New Roman"/>
          <w:noProof/>
          <w:sz w:val="20"/>
          <w:lang w:val="en-US"/>
        </w:rPr>
        <w:t>possible grade was obtained</w:t>
      </w:r>
    </w:p>
    <w:p w14:paraId="714A958F" w14:textId="30644CC5" w:rsidR="003537A3" w:rsidRDefault="00441C3F" w:rsidP="003537A3">
      <w:pPr>
        <w:pStyle w:val="ListBullet"/>
        <w:rPr>
          <w:rFonts w:ascii="Times New Roman" w:hAnsi="Times New Roman" w:cs="Times New Roman"/>
          <w:noProof/>
          <w:sz w:val="20"/>
          <w:lang w:val="en-US"/>
        </w:rPr>
      </w:pPr>
      <w:r>
        <w:rPr>
          <w:rFonts w:ascii="Times New Roman" w:hAnsi="Times New Roman" w:cs="Times New Roman"/>
          <w:noProof/>
          <w:sz w:val="20"/>
          <w:lang w:val="en-US"/>
        </w:rPr>
        <w:t>V</w:t>
      </w:r>
      <w:r w:rsidR="003537A3" w:rsidRPr="0000670C">
        <w:rPr>
          <w:rFonts w:ascii="Times New Roman" w:hAnsi="Times New Roman" w:cs="Times New Roman"/>
          <w:noProof/>
          <w:sz w:val="20"/>
          <w:lang w:val="en-US"/>
        </w:rPr>
        <w:t>isiting student scholar at the College of Education and Human Development</w:t>
      </w:r>
      <w:r>
        <w:rPr>
          <w:rFonts w:ascii="Times New Roman" w:hAnsi="Times New Roman" w:cs="Times New Roman"/>
          <w:noProof/>
          <w:sz w:val="20"/>
          <w:lang w:val="en-US"/>
        </w:rPr>
        <w:t>, University of Minnesota</w:t>
      </w:r>
      <w:r w:rsidR="003537A3" w:rsidRPr="0000670C">
        <w:rPr>
          <w:rFonts w:ascii="Times New Roman" w:hAnsi="Times New Roman" w:cs="Times New Roman"/>
          <w:noProof/>
          <w:sz w:val="20"/>
          <w:lang w:val="en-US"/>
        </w:rPr>
        <w:t xml:space="preserve"> (September-October, 2019)</w:t>
      </w:r>
    </w:p>
    <w:p w14:paraId="12E1FC4F" w14:textId="694EF7E8" w:rsidR="00A971F6" w:rsidRPr="0000670C" w:rsidRDefault="00A971F6" w:rsidP="003537A3">
      <w:pPr>
        <w:pStyle w:val="ListBullet"/>
        <w:rPr>
          <w:rFonts w:ascii="Times New Roman" w:hAnsi="Times New Roman" w:cs="Times New Roman"/>
          <w:noProof/>
          <w:sz w:val="20"/>
          <w:lang w:val="en-US"/>
        </w:rPr>
      </w:pPr>
      <w:r>
        <w:rPr>
          <w:rFonts w:ascii="Times New Roman" w:hAnsi="Times New Roman" w:cs="Times New Roman"/>
          <w:noProof/>
          <w:sz w:val="20"/>
          <w:lang w:val="en-US"/>
        </w:rPr>
        <w:t>Member of the Methods Laboratory (LabDeM) under the supervision of Rodrigo Salazar Elena Ph.D.</w:t>
      </w:r>
    </w:p>
    <w:sdt>
      <w:sdtPr>
        <w:rPr>
          <w:rFonts w:ascii="Times New Roman" w:hAnsi="Times New Roman" w:cs="Times New Roman"/>
          <w:b w:val="0"/>
          <w:bCs w:val="0"/>
          <w:caps w:val="0"/>
          <w:noProof/>
          <w:color w:val="404040" w:themeColor="text1" w:themeTint="BF"/>
          <w:sz w:val="20"/>
          <w:lang w:val="en-US"/>
        </w:rPr>
        <w:id w:val="-1106653387"/>
        <w15:repeatingSection/>
      </w:sdtPr>
      <w:sdtEndPr/>
      <w:sdtContent>
        <w:sdt>
          <w:sdtPr>
            <w:rPr>
              <w:rFonts w:ascii="Times New Roman" w:hAnsi="Times New Roman" w:cs="Times New Roman"/>
              <w:b w:val="0"/>
              <w:bCs w:val="0"/>
              <w:caps w:val="0"/>
              <w:noProof/>
              <w:color w:val="404040" w:themeColor="text1" w:themeTint="BF"/>
              <w:sz w:val="20"/>
              <w:lang w:val="en-US"/>
            </w:rPr>
            <w:id w:val="-514004892"/>
            <w:placeholder>
              <w:docPart w:val="AE9774DD0C4C44D081721B0C734A3716"/>
            </w:placeholder>
            <w15:repeatingSectionItem/>
          </w:sdtPr>
          <w:sdtEndPr/>
          <w:sdtContent>
            <w:p w14:paraId="26F028BD" w14:textId="77777777" w:rsidR="003537A3" w:rsidRPr="0000670C" w:rsidRDefault="003537A3" w:rsidP="003537A3">
              <w:pPr>
                <w:pStyle w:val="Subseccin"/>
                <w:rPr>
                  <w:rFonts w:ascii="Times New Roman" w:hAnsi="Times New Roman" w:cs="Times New Roman"/>
                  <w:noProof/>
                  <w:sz w:val="20"/>
                  <w:lang w:val="en-US"/>
                </w:rPr>
              </w:pPr>
              <w:r w:rsidRPr="0000670C">
                <w:rPr>
                  <w:rFonts w:ascii="Times New Roman" w:hAnsi="Times New Roman" w:cs="Times New Roman"/>
                  <w:noProof/>
                  <w:sz w:val="20"/>
                  <w:lang w:val="en-US"/>
                </w:rPr>
                <w:t>Licensee in International RElations| 2019 | Universidad Nacional, Costa rica</w:t>
              </w:r>
            </w:p>
            <w:p w14:paraId="6657AB22" w14:textId="77777777" w:rsidR="003537A3" w:rsidRPr="0000670C" w:rsidRDefault="003537A3" w:rsidP="003537A3">
              <w:pPr>
                <w:pStyle w:val="ListBullet"/>
                <w:rPr>
                  <w:rFonts w:ascii="Times New Roman" w:hAnsi="Times New Roman" w:cs="Times New Roman"/>
                  <w:noProof/>
                  <w:sz w:val="20"/>
                  <w:lang w:val="en-US"/>
                </w:rPr>
              </w:pPr>
              <w:r w:rsidRPr="0000670C">
                <w:rPr>
                  <w:rFonts w:ascii="Times New Roman" w:hAnsi="Times New Roman" w:cs="Times New Roman"/>
                  <w:noProof/>
                  <w:sz w:val="20"/>
                  <w:lang w:val="en-US"/>
                </w:rPr>
                <w:t>Emphasis in Foreign Policy and Diplomacy</w:t>
              </w:r>
            </w:p>
            <w:p w14:paraId="4C4D1456" w14:textId="1A45AEFE" w:rsidR="003537A3" w:rsidRPr="0000670C" w:rsidRDefault="003537A3" w:rsidP="003537A3">
              <w:pPr>
                <w:pStyle w:val="ListBullet"/>
                <w:rPr>
                  <w:rFonts w:ascii="Times New Roman" w:hAnsi="Times New Roman" w:cs="Times New Roman"/>
                  <w:noProof/>
                  <w:sz w:val="20"/>
                  <w:lang w:val="en-US"/>
                </w:rPr>
              </w:pPr>
              <w:r w:rsidRPr="0000670C">
                <w:rPr>
                  <w:rFonts w:ascii="Times New Roman" w:hAnsi="Times New Roman" w:cs="Times New Roman"/>
                  <w:noProof/>
                  <w:sz w:val="20"/>
                  <w:lang w:val="en-US"/>
                </w:rPr>
                <w:t>Graduation project on the concept of social justice in International Relations normative theory</w:t>
              </w:r>
              <w:r w:rsidR="00A971F6">
                <w:rPr>
                  <w:rFonts w:ascii="Times New Roman" w:hAnsi="Times New Roman" w:cs="Times New Roman"/>
                  <w:noProof/>
                  <w:sz w:val="20"/>
                  <w:lang w:val="en-US"/>
                </w:rPr>
                <w:t xml:space="preserve"> under the supervision of Carlos Murillo Zamora Ph.D.</w:t>
              </w:r>
            </w:p>
          </w:sdtContent>
        </w:sdt>
      </w:sdtContent>
    </w:sdt>
    <w:p w14:paraId="2E1F6615" w14:textId="77777777" w:rsidR="003537A3" w:rsidRPr="0000670C" w:rsidRDefault="003537A3">
      <w:pPr>
        <w:pStyle w:val="Subseccin"/>
        <w:spacing w:before="100"/>
        <w:rPr>
          <w:rFonts w:ascii="Times New Roman" w:hAnsi="Times New Roman" w:cs="Times New Roman"/>
          <w:noProof/>
          <w:sz w:val="20"/>
          <w:lang w:val="en-US"/>
        </w:rPr>
      </w:pPr>
    </w:p>
    <w:p w14:paraId="7755B0B9" w14:textId="39CDFAE8" w:rsidR="006D267D" w:rsidRPr="0000670C" w:rsidRDefault="009327CA">
      <w:pPr>
        <w:pStyle w:val="Subseccin"/>
        <w:spacing w:before="100"/>
        <w:rPr>
          <w:rFonts w:ascii="Times New Roman" w:hAnsi="Times New Roman" w:cs="Times New Roman"/>
          <w:noProof/>
          <w:sz w:val="20"/>
          <w:lang w:val="en-US"/>
        </w:rPr>
      </w:pPr>
      <w:r w:rsidRPr="0000670C">
        <w:rPr>
          <w:rFonts w:ascii="Times New Roman" w:hAnsi="Times New Roman" w:cs="Times New Roman"/>
          <w:noProof/>
          <w:sz w:val="20"/>
          <w:lang w:val="en-US"/>
        </w:rPr>
        <w:t>Bachelor in International Relations</w:t>
      </w:r>
      <w:r w:rsidR="00B71614" w:rsidRPr="0000670C">
        <w:rPr>
          <w:rFonts w:ascii="Times New Roman" w:hAnsi="Times New Roman" w:cs="Times New Roman"/>
          <w:noProof/>
          <w:sz w:val="20"/>
          <w:lang w:val="en-US"/>
        </w:rPr>
        <w:t> | </w:t>
      </w:r>
      <w:r w:rsidR="00096674" w:rsidRPr="0000670C">
        <w:rPr>
          <w:rFonts w:ascii="Times New Roman" w:hAnsi="Times New Roman" w:cs="Times New Roman"/>
          <w:noProof/>
          <w:sz w:val="20"/>
          <w:lang w:val="en-US"/>
        </w:rPr>
        <w:t>2012</w:t>
      </w:r>
      <w:r w:rsidR="00B71614" w:rsidRPr="0000670C">
        <w:rPr>
          <w:rFonts w:ascii="Times New Roman" w:hAnsi="Times New Roman" w:cs="Times New Roman"/>
          <w:noProof/>
          <w:sz w:val="20"/>
          <w:lang w:val="en-US"/>
        </w:rPr>
        <w:t> | </w:t>
      </w:r>
      <w:r w:rsidR="00096674" w:rsidRPr="0000670C">
        <w:rPr>
          <w:rFonts w:ascii="Times New Roman" w:hAnsi="Times New Roman" w:cs="Times New Roman"/>
          <w:noProof/>
          <w:sz w:val="20"/>
          <w:lang w:val="en-US"/>
        </w:rPr>
        <w:t>Universidad Nacional</w:t>
      </w:r>
      <w:r w:rsidRPr="0000670C">
        <w:rPr>
          <w:rFonts w:ascii="Times New Roman" w:hAnsi="Times New Roman" w:cs="Times New Roman"/>
          <w:noProof/>
          <w:sz w:val="20"/>
          <w:lang w:val="en-US"/>
        </w:rPr>
        <w:t>, Costa rica</w:t>
      </w:r>
    </w:p>
    <w:p w14:paraId="35C2FA9C" w14:textId="79223FF6" w:rsidR="007B169C" w:rsidRPr="0000670C" w:rsidRDefault="007B169C" w:rsidP="007B169C">
      <w:pPr>
        <w:pStyle w:val="Encabezadodelaseccin"/>
        <w:rPr>
          <w:rFonts w:ascii="Times New Roman" w:hAnsi="Times New Roman" w:cs="Times New Roman"/>
          <w:color w:val="auto"/>
          <w:sz w:val="28"/>
          <w:u w:val="single"/>
          <w:lang w:val="en-US"/>
        </w:rPr>
      </w:pPr>
      <w:r w:rsidRPr="0000670C">
        <w:rPr>
          <w:rFonts w:ascii="Times New Roman" w:hAnsi="Times New Roman" w:cs="Times New Roman"/>
          <w:color w:val="auto"/>
          <w:sz w:val="28"/>
          <w:u w:val="single"/>
          <w:lang w:val="en-US"/>
        </w:rPr>
        <w:t xml:space="preserve">Conferences and </w:t>
      </w:r>
      <w:r w:rsidR="00A971F6">
        <w:rPr>
          <w:rFonts w:ascii="Times New Roman" w:hAnsi="Times New Roman" w:cs="Times New Roman"/>
          <w:color w:val="auto"/>
          <w:sz w:val="28"/>
          <w:u w:val="single"/>
          <w:lang w:val="en-US"/>
        </w:rPr>
        <w:t>S</w:t>
      </w:r>
      <w:r w:rsidRPr="0000670C">
        <w:rPr>
          <w:rFonts w:ascii="Times New Roman" w:hAnsi="Times New Roman" w:cs="Times New Roman"/>
          <w:color w:val="auto"/>
          <w:sz w:val="28"/>
          <w:u w:val="single"/>
          <w:lang w:val="en-US"/>
        </w:rPr>
        <w:t xml:space="preserve">eminars </w:t>
      </w:r>
    </w:p>
    <w:p w14:paraId="14150E3D" w14:textId="77777777" w:rsidR="007B169C" w:rsidRPr="00D0113A" w:rsidRDefault="007B169C" w:rsidP="007B169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lang w:val="es-CR"/>
        </w:rPr>
      </w:pPr>
      <w:proofErr w:type="spellStart"/>
      <w:r w:rsidRPr="00D0113A">
        <w:rPr>
          <w:rFonts w:ascii="Times New Roman" w:hAnsi="Times New Roman" w:cs="Times New Roman"/>
          <w:sz w:val="20"/>
          <w:lang w:val="es-CR"/>
        </w:rPr>
        <w:t>Lecture</w:t>
      </w:r>
      <w:proofErr w:type="spellEnd"/>
      <w:r w:rsidRPr="00D0113A">
        <w:rPr>
          <w:rFonts w:ascii="Times New Roman" w:hAnsi="Times New Roman" w:cs="Times New Roman"/>
          <w:sz w:val="20"/>
          <w:lang w:val="es-CR"/>
        </w:rPr>
        <w:t xml:space="preserve"> </w:t>
      </w:r>
      <w:r w:rsidRPr="00D0113A">
        <w:rPr>
          <w:rFonts w:ascii="Times New Roman" w:hAnsi="Times New Roman" w:cs="Times New Roman"/>
          <w:i/>
          <w:sz w:val="20"/>
          <w:lang w:val="es-CR"/>
        </w:rPr>
        <w:t>“Paridad Participativa: la reproducción de la desigualdad social en los sistemas de enseñanza”</w:t>
      </w:r>
      <w:r w:rsidRPr="00D0113A">
        <w:rPr>
          <w:rFonts w:ascii="Times New Roman" w:hAnsi="Times New Roman" w:cs="Times New Roman"/>
          <w:sz w:val="20"/>
          <w:lang w:val="es-CR"/>
        </w:rPr>
        <w:t xml:space="preserve"> </w:t>
      </w:r>
      <w:proofErr w:type="spellStart"/>
      <w:r w:rsidRPr="00D0113A">
        <w:rPr>
          <w:rFonts w:ascii="Times New Roman" w:hAnsi="Times New Roman" w:cs="Times New Roman"/>
          <w:sz w:val="20"/>
          <w:lang w:val="es-CR"/>
        </w:rPr>
        <w:t>Presented</w:t>
      </w:r>
      <w:proofErr w:type="spellEnd"/>
      <w:r w:rsidRPr="00D0113A">
        <w:rPr>
          <w:rFonts w:ascii="Times New Roman" w:hAnsi="Times New Roman" w:cs="Times New Roman"/>
          <w:sz w:val="20"/>
          <w:lang w:val="es-CR"/>
        </w:rPr>
        <w:t xml:space="preserve"> at </w:t>
      </w:r>
      <w:proofErr w:type="spellStart"/>
      <w:r w:rsidRPr="00D0113A">
        <w:rPr>
          <w:rFonts w:ascii="Times New Roman" w:hAnsi="Times New Roman" w:cs="Times New Roman"/>
          <w:sz w:val="20"/>
          <w:lang w:val="es-CR"/>
        </w:rPr>
        <w:t>the</w:t>
      </w:r>
      <w:proofErr w:type="spellEnd"/>
      <w:r w:rsidRPr="00D0113A">
        <w:rPr>
          <w:rFonts w:ascii="Times New Roman" w:hAnsi="Times New Roman" w:cs="Times New Roman"/>
          <w:sz w:val="20"/>
          <w:lang w:val="es-CR"/>
        </w:rPr>
        <w:t xml:space="preserve"> </w:t>
      </w:r>
      <w:r w:rsidRPr="00D0113A">
        <w:rPr>
          <w:rFonts w:ascii="Times New Roman" w:hAnsi="Times New Roman" w:cs="Times New Roman"/>
          <w:i/>
          <w:sz w:val="20"/>
          <w:lang w:val="es-CR"/>
        </w:rPr>
        <w:t>XV Congreso Centroamericano de Sociología</w:t>
      </w:r>
      <w:r w:rsidRPr="00D0113A">
        <w:rPr>
          <w:rFonts w:ascii="Times New Roman" w:hAnsi="Times New Roman" w:cs="Times New Roman"/>
          <w:sz w:val="20"/>
          <w:lang w:val="es-CR"/>
        </w:rPr>
        <w:t>, 2016.</w:t>
      </w:r>
    </w:p>
    <w:p w14:paraId="06CFEC4A" w14:textId="77777777" w:rsidR="007B169C" w:rsidRPr="00D0113A" w:rsidRDefault="007B169C" w:rsidP="007B169C">
      <w:pPr>
        <w:pStyle w:val="ListParagraph"/>
        <w:rPr>
          <w:rFonts w:ascii="Times New Roman" w:hAnsi="Times New Roman" w:cs="Times New Roman"/>
          <w:sz w:val="20"/>
          <w:lang w:val="es-CR"/>
        </w:rPr>
      </w:pPr>
    </w:p>
    <w:p w14:paraId="71A89A36" w14:textId="77777777" w:rsidR="007B169C" w:rsidRPr="00D0113A" w:rsidRDefault="007B169C" w:rsidP="007B169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lang w:val="es-CR"/>
        </w:rPr>
      </w:pPr>
      <w:proofErr w:type="spellStart"/>
      <w:r w:rsidRPr="00D0113A">
        <w:rPr>
          <w:rFonts w:ascii="Times New Roman" w:hAnsi="Times New Roman" w:cs="Times New Roman"/>
          <w:sz w:val="20"/>
          <w:lang w:val="es-CR"/>
        </w:rPr>
        <w:t>Lecture</w:t>
      </w:r>
      <w:proofErr w:type="spellEnd"/>
      <w:r w:rsidRPr="00D0113A">
        <w:rPr>
          <w:rFonts w:ascii="Times New Roman" w:hAnsi="Times New Roman" w:cs="Times New Roman"/>
          <w:sz w:val="20"/>
          <w:lang w:val="es-CR"/>
        </w:rPr>
        <w:t xml:space="preserve"> “Activismo Hashtag: la construcción de nuevos simbolismos e identidades políticas” </w:t>
      </w:r>
      <w:proofErr w:type="spellStart"/>
      <w:r w:rsidRPr="00D0113A">
        <w:rPr>
          <w:rFonts w:ascii="Times New Roman" w:hAnsi="Times New Roman" w:cs="Times New Roman"/>
          <w:sz w:val="20"/>
          <w:lang w:val="es-CR"/>
        </w:rPr>
        <w:t>Presented</w:t>
      </w:r>
      <w:proofErr w:type="spellEnd"/>
      <w:r w:rsidRPr="00D0113A">
        <w:rPr>
          <w:rFonts w:ascii="Times New Roman" w:hAnsi="Times New Roman" w:cs="Times New Roman"/>
          <w:sz w:val="20"/>
          <w:lang w:val="es-CR"/>
        </w:rPr>
        <w:t xml:space="preserve"> at </w:t>
      </w:r>
      <w:proofErr w:type="spellStart"/>
      <w:proofErr w:type="gramStart"/>
      <w:r w:rsidRPr="00D0113A">
        <w:rPr>
          <w:rFonts w:ascii="Times New Roman" w:hAnsi="Times New Roman" w:cs="Times New Roman"/>
          <w:sz w:val="20"/>
          <w:lang w:val="es-CR"/>
        </w:rPr>
        <w:t>the</w:t>
      </w:r>
      <w:proofErr w:type="spellEnd"/>
      <w:r w:rsidRPr="00D0113A">
        <w:rPr>
          <w:rFonts w:ascii="Times New Roman" w:hAnsi="Times New Roman" w:cs="Times New Roman"/>
          <w:sz w:val="20"/>
          <w:lang w:val="es-CR"/>
        </w:rPr>
        <w:t xml:space="preserve">  </w:t>
      </w:r>
      <w:r w:rsidRPr="00D0113A">
        <w:rPr>
          <w:rFonts w:ascii="Times New Roman" w:hAnsi="Times New Roman" w:cs="Times New Roman"/>
          <w:i/>
          <w:sz w:val="20"/>
          <w:lang w:val="es-CR"/>
        </w:rPr>
        <w:t>Jornadas</w:t>
      </w:r>
      <w:proofErr w:type="gramEnd"/>
      <w:r w:rsidRPr="00D0113A">
        <w:rPr>
          <w:rFonts w:ascii="Times New Roman" w:hAnsi="Times New Roman" w:cs="Times New Roman"/>
          <w:i/>
          <w:sz w:val="20"/>
          <w:lang w:val="es-CR"/>
        </w:rPr>
        <w:t xml:space="preserve"> Centroamericanas de Estudios del Discurso</w:t>
      </w:r>
      <w:r w:rsidRPr="00D0113A">
        <w:rPr>
          <w:rFonts w:ascii="Times New Roman" w:hAnsi="Times New Roman" w:cs="Times New Roman"/>
          <w:sz w:val="20"/>
          <w:lang w:val="es-CR"/>
        </w:rPr>
        <w:t xml:space="preserve">, at </w:t>
      </w:r>
      <w:proofErr w:type="spellStart"/>
      <w:r w:rsidRPr="00D0113A">
        <w:rPr>
          <w:rFonts w:ascii="Times New Roman" w:hAnsi="Times New Roman" w:cs="Times New Roman"/>
          <w:sz w:val="20"/>
          <w:lang w:val="es-CR"/>
        </w:rPr>
        <w:t>the</w:t>
      </w:r>
      <w:proofErr w:type="spellEnd"/>
      <w:r w:rsidRPr="00D0113A">
        <w:rPr>
          <w:rFonts w:ascii="Times New Roman" w:hAnsi="Times New Roman" w:cs="Times New Roman"/>
          <w:sz w:val="20"/>
          <w:lang w:val="es-CR"/>
        </w:rPr>
        <w:t xml:space="preserve"> </w:t>
      </w:r>
      <w:proofErr w:type="spellStart"/>
      <w:r w:rsidRPr="00D0113A">
        <w:rPr>
          <w:rFonts w:ascii="Times New Roman" w:hAnsi="Times New Roman" w:cs="Times New Roman"/>
          <w:sz w:val="20"/>
          <w:lang w:val="es-CR"/>
        </w:rPr>
        <w:t>University</w:t>
      </w:r>
      <w:proofErr w:type="spellEnd"/>
      <w:r w:rsidRPr="00D0113A">
        <w:rPr>
          <w:rFonts w:ascii="Times New Roman" w:hAnsi="Times New Roman" w:cs="Times New Roman"/>
          <w:sz w:val="20"/>
          <w:lang w:val="es-CR"/>
        </w:rPr>
        <w:t xml:space="preserve"> </w:t>
      </w:r>
      <w:proofErr w:type="spellStart"/>
      <w:r w:rsidRPr="00D0113A">
        <w:rPr>
          <w:rFonts w:ascii="Times New Roman" w:hAnsi="Times New Roman" w:cs="Times New Roman"/>
          <w:sz w:val="20"/>
          <w:lang w:val="es-CR"/>
        </w:rPr>
        <w:t>of</w:t>
      </w:r>
      <w:proofErr w:type="spellEnd"/>
      <w:r w:rsidRPr="00D0113A">
        <w:rPr>
          <w:rFonts w:ascii="Times New Roman" w:hAnsi="Times New Roman" w:cs="Times New Roman"/>
          <w:sz w:val="20"/>
          <w:lang w:val="es-CR"/>
        </w:rPr>
        <w:t xml:space="preserve"> Costa Rica.</w:t>
      </w:r>
    </w:p>
    <w:p w14:paraId="6C3106D2" w14:textId="77777777" w:rsidR="007B169C" w:rsidRPr="00D0113A" w:rsidRDefault="007B169C" w:rsidP="007B169C">
      <w:pPr>
        <w:pStyle w:val="ListParagraph"/>
        <w:rPr>
          <w:rFonts w:ascii="Times New Roman" w:hAnsi="Times New Roman" w:cs="Times New Roman"/>
          <w:sz w:val="20"/>
          <w:lang w:val="es-CR"/>
        </w:rPr>
      </w:pPr>
    </w:p>
    <w:p w14:paraId="2FDF9436" w14:textId="77777777" w:rsidR="007B169C" w:rsidRPr="0000670C" w:rsidRDefault="007B169C" w:rsidP="007B169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lang w:val="en-US"/>
        </w:rPr>
      </w:pPr>
      <w:r w:rsidRPr="0000670C">
        <w:rPr>
          <w:rFonts w:ascii="Times New Roman" w:hAnsi="Times New Roman" w:cs="Times New Roman"/>
          <w:sz w:val="20"/>
          <w:lang w:val="en-US"/>
        </w:rPr>
        <w:t xml:space="preserve">Invited speaker for the </w:t>
      </w:r>
      <w:proofErr w:type="spellStart"/>
      <w:r w:rsidRPr="0000670C">
        <w:rPr>
          <w:rFonts w:ascii="Times New Roman" w:hAnsi="Times New Roman" w:cs="Times New Roman"/>
          <w:sz w:val="20"/>
          <w:lang w:val="en-US"/>
        </w:rPr>
        <w:t>confrence</w:t>
      </w:r>
      <w:proofErr w:type="spellEnd"/>
      <w:r w:rsidRPr="0000670C">
        <w:rPr>
          <w:rFonts w:ascii="Times New Roman" w:hAnsi="Times New Roman" w:cs="Times New Roman"/>
          <w:sz w:val="20"/>
          <w:lang w:val="en-US"/>
        </w:rPr>
        <w:t xml:space="preserve">: "Indigenous Movements in Latin America: the struggle for autonomy, human rights, and recognition" at the University of Cincinnati on the 10th of March for World Fest 2015 </w:t>
      </w:r>
    </w:p>
    <w:p w14:paraId="2F45A114" w14:textId="77777777" w:rsidR="007B169C" w:rsidRPr="0000670C" w:rsidRDefault="007B169C" w:rsidP="007B169C">
      <w:pPr>
        <w:pStyle w:val="ListParagraph"/>
        <w:rPr>
          <w:rFonts w:ascii="Times New Roman" w:hAnsi="Times New Roman" w:cs="Times New Roman"/>
          <w:sz w:val="20"/>
          <w:lang w:val="en-US"/>
        </w:rPr>
      </w:pPr>
    </w:p>
    <w:p w14:paraId="1D413E5B" w14:textId="77777777" w:rsidR="007B169C" w:rsidRPr="0000670C" w:rsidRDefault="007B169C" w:rsidP="007B169C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0"/>
          <w:lang w:val="en-US"/>
        </w:rPr>
      </w:pPr>
      <w:r w:rsidRPr="0000670C">
        <w:rPr>
          <w:rFonts w:ascii="Times New Roman" w:hAnsi="Times New Roman" w:cs="Times New Roman"/>
          <w:sz w:val="20"/>
          <w:lang w:val="en-US"/>
        </w:rPr>
        <w:t>Also presented on the 10</w:t>
      </w:r>
      <w:r w:rsidRPr="0000670C">
        <w:rPr>
          <w:rFonts w:ascii="Times New Roman" w:hAnsi="Times New Roman" w:cs="Times New Roman"/>
          <w:sz w:val="20"/>
          <w:vertAlign w:val="superscript"/>
          <w:lang w:val="en-US"/>
        </w:rPr>
        <w:t>th</w:t>
      </w:r>
      <w:r w:rsidRPr="0000670C">
        <w:rPr>
          <w:rFonts w:ascii="Times New Roman" w:hAnsi="Times New Roman" w:cs="Times New Roman"/>
          <w:sz w:val="20"/>
          <w:lang w:val="en-US"/>
        </w:rPr>
        <w:t xml:space="preserve"> of March at the Center for Race, Gender and Social Justice del College of Law de la Universidad de Cincinnati.</w:t>
      </w:r>
    </w:p>
    <w:p w14:paraId="6B01E479" w14:textId="77777777" w:rsidR="007B169C" w:rsidRPr="0000670C" w:rsidRDefault="007B169C" w:rsidP="007B169C">
      <w:pPr>
        <w:pStyle w:val="ListParagraph"/>
        <w:ind w:left="1440"/>
        <w:rPr>
          <w:rFonts w:ascii="Times New Roman" w:hAnsi="Times New Roman" w:cs="Times New Roman"/>
          <w:sz w:val="20"/>
          <w:lang w:val="en-US"/>
        </w:rPr>
      </w:pPr>
    </w:p>
    <w:p w14:paraId="42A6F7BC" w14:textId="77777777" w:rsidR="007B169C" w:rsidRPr="00D0113A" w:rsidRDefault="007B169C" w:rsidP="007B169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lang w:val="es-CR"/>
        </w:rPr>
      </w:pPr>
      <w:proofErr w:type="spellStart"/>
      <w:r w:rsidRPr="00D0113A">
        <w:rPr>
          <w:rFonts w:ascii="Times New Roman" w:hAnsi="Times New Roman" w:cs="Times New Roman"/>
          <w:sz w:val="20"/>
          <w:lang w:val="es-CR"/>
        </w:rPr>
        <w:t>Lecture</w:t>
      </w:r>
      <w:proofErr w:type="spellEnd"/>
      <w:r w:rsidRPr="00D0113A">
        <w:rPr>
          <w:rFonts w:ascii="Times New Roman" w:hAnsi="Times New Roman" w:cs="Times New Roman"/>
          <w:sz w:val="20"/>
          <w:lang w:val="es-CR"/>
        </w:rPr>
        <w:t xml:space="preserve">: “El Buen Vivir y la Plurinacionalidad en Ecuador y Bolivia: reconocimiento, reformas e inclusión.” </w:t>
      </w:r>
      <w:proofErr w:type="spellStart"/>
      <w:r w:rsidRPr="00D0113A">
        <w:rPr>
          <w:rFonts w:ascii="Times New Roman" w:hAnsi="Times New Roman" w:cs="Times New Roman"/>
          <w:sz w:val="20"/>
          <w:lang w:val="es-CR"/>
        </w:rPr>
        <w:t>Presented</w:t>
      </w:r>
      <w:proofErr w:type="spellEnd"/>
      <w:r w:rsidRPr="00D0113A">
        <w:rPr>
          <w:rFonts w:ascii="Times New Roman" w:hAnsi="Times New Roman" w:cs="Times New Roman"/>
          <w:sz w:val="20"/>
          <w:lang w:val="es-CR"/>
        </w:rPr>
        <w:t xml:space="preserve"> at </w:t>
      </w:r>
      <w:r w:rsidRPr="00D0113A">
        <w:rPr>
          <w:rFonts w:ascii="Times New Roman" w:hAnsi="Times New Roman" w:cs="Times New Roman"/>
          <w:i/>
          <w:sz w:val="20"/>
          <w:lang w:val="es-CR"/>
        </w:rPr>
        <w:t>Encuentro Nuevas Voces de las Ciencias Sociales 2014</w:t>
      </w:r>
      <w:r w:rsidRPr="00D0113A">
        <w:rPr>
          <w:rFonts w:ascii="Times New Roman" w:hAnsi="Times New Roman" w:cs="Times New Roman"/>
          <w:sz w:val="20"/>
          <w:lang w:val="es-CR"/>
        </w:rPr>
        <w:t xml:space="preserve">, at </w:t>
      </w:r>
      <w:proofErr w:type="spellStart"/>
      <w:r w:rsidRPr="00D0113A">
        <w:rPr>
          <w:rFonts w:ascii="Times New Roman" w:hAnsi="Times New Roman" w:cs="Times New Roman"/>
          <w:sz w:val="20"/>
          <w:lang w:val="es-CR"/>
        </w:rPr>
        <w:t>the</w:t>
      </w:r>
      <w:proofErr w:type="spellEnd"/>
      <w:r w:rsidRPr="00D0113A">
        <w:rPr>
          <w:rFonts w:ascii="Times New Roman" w:hAnsi="Times New Roman" w:cs="Times New Roman"/>
          <w:sz w:val="20"/>
          <w:lang w:val="es-CR"/>
        </w:rPr>
        <w:t xml:space="preserve"> </w:t>
      </w:r>
      <w:proofErr w:type="spellStart"/>
      <w:r w:rsidRPr="00D0113A">
        <w:rPr>
          <w:rFonts w:ascii="Times New Roman" w:hAnsi="Times New Roman" w:cs="Times New Roman"/>
          <w:sz w:val="20"/>
          <w:lang w:val="es-CR"/>
        </w:rPr>
        <w:t>University</w:t>
      </w:r>
      <w:proofErr w:type="spellEnd"/>
      <w:r w:rsidRPr="00D0113A">
        <w:rPr>
          <w:rFonts w:ascii="Times New Roman" w:hAnsi="Times New Roman" w:cs="Times New Roman"/>
          <w:sz w:val="20"/>
          <w:lang w:val="es-CR"/>
        </w:rPr>
        <w:t xml:space="preserve"> </w:t>
      </w:r>
      <w:proofErr w:type="spellStart"/>
      <w:r w:rsidRPr="00D0113A">
        <w:rPr>
          <w:rFonts w:ascii="Times New Roman" w:hAnsi="Times New Roman" w:cs="Times New Roman"/>
          <w:sz w:val="20"/>
          <w:lang w:val="es-CR"/>
        </w:rPr>
        <w:t>of</w:t>
      </w:r>
      <w:proofErr w:type="spellEnd"/>
      <w:r w:rsidRPr="00D0113A">
        <w:rPr>
          <w:rFonts w:ascii="Times New Roman" w:hAnsi="Times New Roman" w:cs="Times New Roman"/>
          <w:sz w:val="20"/>
          <w:lang w:val="es-CR"/>
        </w:rPr>
        <w:t xml:space="preserve"> Costa Rica.</w:t>
      </w:r>
    </w:p>
    <w:p w14:paraId="6DDCBCB3" w14:textId="77777777" w:rsidR="00A971F6" w:rsidRDefault="00A971F6" w:rsidP="007B169C">
      <w:pPr>
        <w:pStyle w:val="Encabezadodelaseccin"/>
        <w:rPr>
          <w:rFonts w:ascii="Times New Roman" w:hAnsi="Times New Roman" w:cs="Times New Roman"/>
          <w:color w:val="auto"/>
          <w:sz w:val="28"/>
          <w:u w:val="single"/>
          <w:lang w:val="es-CR"/>
        </w:rPr>
      </w:pPr>
    </w:p>
    <w:p w14:paraId="1A7AB1DA" w14:textId="7E571565" w:rsidR="007B169C" w:rsidRPr="00D0113A" w:rsidRDefault="007B169C" w:rsidP="007B169C">
      <w:pPr>
        <w:pStyle w:val="Encabezadodelaseccin"/>
        <w:rPr>
          <w:rFonts w:ascii="Times New Roman" w:hAnsi="Times New Roman" w:cs="Times New Roman"/>
          <w:sz w:val="28"/>
          <w:u w:val="single"/>
          <w:lang w:val="es-CR"/>
        </w:rPr>
      </w:pPr>
      <w:proofErr w:type="spellStart"/>
      <w:r w:rsidRPr="00D0113A">
        <w:rPr>
          <w:rFonts w:ascii="Times New Roman" w:hAnsi="Times New Roman" w:cs="Times New Roman"/>
          <w:color w:val="auto"/>
          <w:sz w:val="28"/>
          <w:u w:val="single"/>
          <w:lang w:val="es-CR"/>
        </w:rPr>
        <w:lastRenderedPageBreak/>
        <w:t>Publications</w:t>
      </w:r>
      <w:proofErr w:type="spellEnd"/>
      <w:r w:rsidRPr="00D0113A">
        <w:rPr>
          <w:rFonts w:ascii="Times New Roman" w:hAnsi="Times New Roman" w:cs="Times New Roman"/>
          <w:color w:val="auto"/>
          <w:sz w:val="28"/>
          <w:u w:val="single"/>
          <w:lang w:val="es-CR"/>
        </w:rPr>
        <w:t xml:space="preserve"> </w:t>
      </w:r>
    </w:p>
    <w:p w14:paraId="7005C7C4" w14:textId="788955A9" w:rsidR="007B169C" w:rsidRPr="008820F5" w:rsidRDefault="007B169C" w:rsidP="007B169C">
      <w:pPr>
        <w:pStyle w:val="NormalWeb"/>
        <w:ind w:left="480" w:hanging="480"/>
        <w:rPr>
          <w:rStyle w:val="Hyperlink"/>
          <w:rFonts w:eastAsiaTheme="minorHAnsi"/>
          <w:color w:val="auto"/>
          <w:sz w:val="20"/>
          <w:szCs w:val="20"/>
          <w:lang w:val="es-CR" w:eastAsia="es-ES"/>
        </w:rPr>
      </w:pPr>
      <w:r w:rsidRPr="00066635">
        <w:rPr>
          <w:rFonts w:eastAsiaTheme="minorHAnsi"/>
          <w:sz w:val="20"/>
          <w:szCs w:val="20"/>
          <w:lang w:val="es-CR" w:eastAsia="es-ES"/>
        </w:rPr>
        <w:t>Arias</w:t>
      </w:r>
      <w:r w:rsidR="00802190">
        <w:rPr>
          <w:rFonts w:eastAsiaTheme="minorHAnsi"/>
          <w:sz w:val="20"/>
          <w:szCs w:val="20"/>
          <w:lang w:val="es-CR" w:eastAsia="es-ES"/>
        </w:rPr>
        <w:t xml:space="preserve"> </w:t>
      </w:r>
      <w:r w:rsidRPr="00066635">
        <w:rPr>
          <w:rFonts w:eastAsiaTheme="minorHAnsi"/>
          <w:sz w:val="20"/>
          <w:szCs w:val="20"/>
          <w:lang w:val="es-CR" w:eastAsia="es-ES"/>
        </w:rPr>
        <w:t xml:space="preserve">Achío, R. (2018). En búsqueda de la justicia social: acercamientos desde la filosofía política y la teoría normativa de Relaciones Internacionales / In </w:t>
      </w:r>
      <w:proofErr w:type="spellStart"/>
      <w:r w:rsidRPr="00066635">
        <w:rPr>
          <w:rFonts w:eastAsiaTheme="minorHAnsi"/>
          <w:sz w:val="20"/>
          <w:szCs w:val="20"/>
          <w:lang w:val="es-CR" w:eastAsia="es-ES"/>
        </w:rPr>
        <w:t>Search</w:t>
      </w:r>
      <w:proofErr w:type="spellEnd"/>
      <w:r w:rsidRPr="00066635">
        <w:rPr>
          <w:rFonts w:eastAsiaTheme="minorHAnsi"/>
          <w:sz w:val="20"/>
          <w:szCs w:val="20"/>
          <w:lang w:val="es-CR" w:eastAsia="es-ES"/>
        </w:rPr>
        <w:t xml:space="preserve"> </w:t>
      </w:r>
      <w:proofErr w:type="spellStart"/>
      <w:r w:rsidRPr="00066635">
        <w:rPr>
          <w:rFonts w:eastAsiaTheme="minorHAnsi"/>
          <w:sz w:val="20"/>
          <w:szCs w:val="20"/>
          <w:lang w:val="es-CR" w:eastAsia="es-ES"/>
        </w:rPr>
        <w:t>of</w:t>
      </w:r>
      <w:proofErr w:type="spellEnd"/>
      <w:r w:rsidRPr="00066635">
        <w:rPr>
          <w:rFonts w:eastAsiaTheme="minorHAnsi"/>
          <w:sz w:val="20"/>
          <w:szCs w:val="20"/>
          <w:lang w:val="es-CR" w:eastAsia="es-ES"/>
        </w:rPr>
        <w:t xml:space="preserve"> Social </w:t>
      </w:r>
      <w:proofErr w:type="spellStart"/>
      <w:r w:rsidRPr="00066635">
        <w:rPr>
          <w:rFonts w:eastAsiaTheme="minorHAnsi"/>
          <w:sz w:val="20"/>
          <w:szCs w:val="20"/>
          <w:lang w:val="es-CR" w:eastAsia="es-ES"/>
        </w:rPr>
        <w:t>Justice</w:t>
      </w:r>
      <w:proofErr w:type="spellEnd"/>
      <w:r w:rsidRPr="00066635">
        <w:rPr>
          <w:rFonts w:eastAsiaTheme="minorHAnsi"/>
          <w:sz w:val="20"/>
          <w:szCs w:val="20"/>
          <w:lang w:val="es-CR" w:eastAsia="es-ES"/>
        </w:rPr>
        <w:t xml:space="preserve">: </w:t>
      </w:r>
      <w:proofErr w:type="spellStart"/>
      <w:r w:rsidRPr="00066635">
        <w:rPr>
          <w:rFonts w:eastAsiaTheme="minorHAnsi"/>
          <w:sz w:val="20"/>
          <w:szCs w:val="20"/>
          <w:lang w:val="es-CR" w:eastAsia="es-ES"/>
        </w:rPr>
        <w:t>Approaches</w:t>
      </w:r>
      <w:proofErr w:type="spellEnd"/>
      <w:r w:rsidRPr="00066635">
        <w:rPr>
          <w:rFonts w:eastAsiaTheme="minorHAnsi"/>
          <w:sz w:val="20"/>
          <w:szCs w:val="20"/>
          <w:lang w:val="es-CR" w:eastAsia="es-ES"/>
        </w:rPr>
        <w:t xml:space="preserve"> </w:t>
      </w:r>
      <w:proofErr w:type="spellStart"/>
      <w:r w:rsidRPr="00066635">
        <w:rPr>
          <w:rFonts w:eastAsiaTheme="minorHAnsi"/>
          <w:sz w:val="20"/>
          <w:szCs w:val="20"/>
          <w:lang w:val="es-CR" w:eastAsia="es-ES"/>
        </w:rPr>
        <w:t>from</w:t>
      </w:r>
      <w:proofErr w:type="spellEnd"/>
      <w:r w:rsidRPr="00066635">
        <w:rPr>
          <w:rFonts w:eastAsiaTheme="minorHAnsi"/>
          <w:sz w:val="20"/>
          <w:szCs w:val="20"/>
          <w:lang w:val="es-CR" w:eastAsia="es-ES"/>
        </w:rPr>
        <w:t xml:space="preserve"> </w:t>
      </w:r>
      <w:proofErr w:type="spellStart"/>
      <w:r w:rsidRPr="00066635">
        <w:rPr>
          <w:rFonts w:eastAsiaTheme="minorHAnsi"/>
          <w:sz w:val="20"/>
          <w:szCs w:val="20"/>
          <w:lang w:val="es-CR" w:eastAsia="es-ES"/>
        </w:rPr>
        <w:t>Political</w:t>
      </w:r>
      <w:proofErr w:type="spellEnd"/>
      <w:r w:rsidRPr="00066635">
        <w:rPr>
          <w:rFonts w:eastAsiaTheme="minorHAnsi"/>
          <w:sz w:val="20"/>
          <w:szCs w:val="20"/>
          <w:lang w:val="es-CR" w:eastAsia="es-ES"/>
        </w:rPr>
        <w:t xml:space="preserve"> </w:t>
      </w:r>
      <w:proofErr w:type="spellStart"/>
      <w:r w:rsidRPr="00066635">
        <w:rPr>
          <w:rFonts w:eastAsiaTheme="minorHAnsi"/>
          <w:sz w:val="20"/>
          <w:szCs w:val="20"/>
          <w:lang w:val="es-CR" w:eastAsia="es-ES"/>
        </w:rPr>
        <w:t>Philosophy</w:t>
      </w:r>
      <w:proofErr w:type="spellEnd"/>
      <w:r w:rsidRPr="00066635">
        <w:rPr>
          <w:rFonts w:eastAsiaTheme="minorHAnsi"/>
          <w:sz w:val="20"/>
          <w:szCs w:val="20"/>
          <w:lang w:val="es-CR" w:eastAsia="es-ES"/>
        </w:rPr>
        <w:t xml:space="preserve"> and </w:t>
      </w:r>
      <w:proofErr w:type="spellStart"/>
      <w:r w:rsidRPr="00066635">
        <w:rPr>
          <w:rFonts w:eastAsiaTheme="minorHAnsi"/>
          <w:sz w:val="20"/>
          <w:szCs w:val="20"/>
          <w:lang w:val="es-CR" w:eastAsia="es-ES"/>
        </w:rPr>
        <w:t>the</w:t>
      </w:r>
      <w:proofErr w:type="spellEnd"/>
      <w:r w:rsidRPr="00066635">
        <w:rPr>
          <w:rFonts w:eastAsiaTheme="minorHAnsi"/>
          <w:sz w:val="20"/>
          <w:szCs w:val="20"/>
          <w:lang w:val="es-CR" w:eastAsia="es-ES"/>
        </w:rPr>
        <w:t xml:space="preserve"> Normative </w:t>
      </w:r>
      <w:proofErr w:type="spellStart"/>
      <w:r w:rsidRPr="00066635">
        <w:rPr>
          <w:rFonts w:eastAsiaTheme="minorHAnsi"/>
          <w:sz w:val="20"/>
          <w:szCs w:val="20"/>
          <w:lang w:val="es-CR" w:eastAsia="es-ES"/>
        </w:rPr>
        <w:t>Theory</w:t>
      </w:r>
      <w:proofErr w:type="spellEnd"/>
      <w:r w:rsidRPr="00066635">
        <w:rPr>
          <w:rFonts w:eastAsiaTheme="minorHAnsi"/>
          <w:sz w:val="20"/>
          <w:szCs w:val="20"/>
          <w:lang w:val="es-CR" w:eastAsia="es-ES"/>
        </w:rPr>
        <w:t xml:space="preserve"> </w:t>
      </w:r>
      <w:proofErr w:type="spellStart"/>
      <w:r w:rsidRPr="00066635">
        <w:rPr>
          <w:rFonts w:eastAsiaTheme="minorHAnsi"/>
          <w:sz w:val="20"/>
          <w:szCs w:val="20"/>
          <w:lang w:val="es-CR" w:eastAsia="es-ES"/>
        </w:rPr>
        <w:t>of</w:t>
      </w:r>
      <w:proofErr w:type="spellEnd"/>
      <w:r w:rsidRPr="00066635">
        <w:rPr>
          <w:rFonts w:eastAsiaTheme="minorHAnsi"/>
          <w:sz w:val="20"/>
          <w:szCs w:val="20"/>
          <w:lang w:val="es-CR" w:eastAsia="es-ES"/>
        </w:rPr>
        <w:t xml:space="preserve"> International </w:t>
      </w:r>
      <w:proofErr w:type="spellStart"/>
      <w:r w:rsidRPr="00066635">
        <w:rPr>
          <w:rFonts w:eastAsiaTheme="minorHAnsi"/>
          <w:sz w:val="20"/>
          <w:szCs w:val="20"/>
          <w:lang w:val="es-CR" w:eastAsia="es-ES"/>
        </w:rPr>
        <w:t>Relations</w:t>
      </w:r>
      <w:proofErr w:type="spellEnd"/>
      <w:r w:rsidRPr="00066635">
        <w:rPr>
          <w:rFonts w:eastAsiaTheme="minorHAnsi"/>
          <w:sz w:val="20"/>
          <w:szCs w:val="20"/>
          <w:lang w:val="es-CR" w:eastAsia="es-ES"/>
        </w:rPr>
        <w:t xml:space="preserve">. Estudios del Desarrollo Social: Cuba y América Latina (Vol. 7). </w:t>
      </w:r>
      <w:proofErr w:type="spellStart"/>
      <w:r w:rsidRPr="00066635">
        <w:rPr>
          <w:rFonts w:eastAsiaTheme="minorHAnsi"/>
          <w:sz w:val="20"/>
          <w:szCs w:val="20"/>
          <w:lang w:val="es-CR" w:eastAsia="es-ES"/>
        </w:rPr>
        <w:t>Retrieved</w:t>
      </w:r>
      <w:proofErr w:type="spellEnd"/>
      <w:r w:rsidRPr="00066635">
        <w:rPr>
          <w:rFonts w:eastAsiaTheme="minorHAnsi"/>
          <w:sz w:val="20"/>
          <w:szCs w:val="20"/>
          <w:lang w:val="es-CR" w:eastAsia="es-ES"/>
        </w:rPr>
        <w:t xml:space="preserve"> </w:t>
      </w:r>
      <w:proofErr w:type="spellStart"/>
      <w:r w:rsidRPr="00066635">
        <w:rPr>
          <w:rFonts w:eastAsiaTheme="minorHAnsi"/>
          <w:sz w:val="20"/>
          <w:szCs w:val="20"/>
          <w:lang w:val="es-CR" w:eastAsia="es-ES"/>
        </w:rPr>
        <w:t>from</w:t>
      </w:r>
      <w:proofErr w:type="spellEnd"/>
      <w:r w:rsidRPr="00066635">
        <w:rPr>
          <w:rFonts w:eastAsiaTheme="minorHAnsi"/>
          <w:sz w:val="20"/>
          <w:szCs w:val="20"/>
          <w:lang w:val="es-CR" w:eastAsia="es-ES"/>
        </w:rPr>
        <w:t xml:space="preserve"> </w:t>
      </w:r>
      <w:hyperlink r:id="rId11" w:history="1">
        <w:r w:rsidRPr="00066635">
          <w:rPr>
            <w:rStyle w:val="Hyperlink"/>
            <w:rFonts w:eastAsiaTheme="minorHAnsi"/>
            <w:color w:val="auto"/>
            <w:sz w:val="20"/>
            <w:szCs w:val="20"/>
            <w:lang w:val="es-CR" w:eastAsia="es-ES"/>
          </w:rPr>
          <w:t>http://www.revflacso.uh.cu/index.php/EDS/article/view/307</w:t>
        </w:r>
      </w:hyperlink>
    </w:p>
    <w:p w14:paraId="4D671527" w14:textId="77777777" w:rsidR="00066635" w:rsidRPr="008820F5" w:rsidRDefault="00066635" w:rsidP="007B169C">
      <w:pPr>
        <w:pStyle w:val="NormalWeb"/>
        <w:ind w:left="480" w:hanging="480"/>
        <w:rPr>
          <w:rStyle w:val="Hyperlink"/>
          <w:rFonts w:eastAsiaTheme="minorHAnsi"/>
          <w:color w:val="auto"/>
          <w:sz w:val="20"/>
          <w:szCs w:val="20"/>
          <w:lang w:val="es-CR" w:eastAsia="es-ES"/>
        </w:rPr>
      </w:pPr>
    </w:p>
    <w:p w14:paraId="1256ED19" w14:textId="1BF397F3" w:rsidR="00082449" w:rsidRPr="00066635" w:rsidRDefault="00082449" w:rsidP="007B169C">
      <w:pPr>
        <w:pStyle w:val="NormalWeb"/>
        <w:ind w:left="480" w:hanging="480"/>
        <w:rPr>
          <w:rFonts w:eastAsiaTheme="minorHAnsi"/>
          <w:sz w:val="20"/>
          <w:szCs w:val="20"/>
          <w:lang w:eastAsia="es-ES"/>
        </w:rPr>
      </w:pPr>
      <w:r w:rsidRPr="008820F5">
        <w:rPr>
          <w:rFonts w:eastAsiaTheme="minorHAnsi"/>
          <w:sz w:val="20"/>
          <w:szCs w:val="20"/>
          <w:lang w:eastAsia="es-ES"/>
        </w:rPr>
        <w:t>Arias</w:t>
      </w:r>
      <w:r w:rsidR="00802190">
        <w:rPr>
          <w:rFonts w:eastAsiaTheme="minorHAnsi"/>
          <w:sz w:val="20"/>
          <w:szCs w:val="20"/>
          <w:lang w:eastAsia="es-ES"/>
        </w:rPr>
        <w:t xml:space="preserve"> </w:t>
      </w:r>
      <w:r w:rsidRPr="008820F5">
        <w:rPr>
          <w:rFonts w:eastAsiaTheme="minorHAnsi"/>
          <w:sz w:val="20"/>
          <w:szCs w:val="20"/>
          <w:lang w:eastAsia="es-ES"/>
        </w:rPr>
        <w:t>Achío, R. et al (n</w:t>
      </w:r>
      <w:r w:rsidR="00490F22" w:rsidRPr="008820F5">
        <w:rPr>
          <w:rFonts w:eastAsiaTheme="minorHAnsi"/>
          <w:sz w:val="20"/>
          <w:szCs w:val="20"/>
          <w:lang w:eastAsia="es-ES"/>
        </w:rPr>
        <w:t>.</w:t>
      </w:r>
      <w:r w:rsidRPr="008820F5">
        <w:rPr>
          <w:rFonts w:eastAsiaTheme="minorHAnsi"/>
          <w:sz w:val="20"/>
          <w:szCs w:val="20"/>
          <w:lang w:eastAsia="es-ES"/>
        </w:rPr>
        <w:t>d</w:t>
      </w:r>
      <w:r w:rsidR="00490F22" w:rsidRPr="008820F5">
        <w:rPr>
          <w:rFonts w:eastAsiaTheme="minorHAnsi"/>
          <w:sz w:val="20"/>
          <w:szCs w:val="20"/>
          <w:lang w:eastAsia="es-ES"/>
        </w:rPr>
        <w:t>.</w:t>
      </w:r>
      <w:r w:rsidRPr="008820F5">
        <w:rPr>
          <w:rFonts w:eastAsiaTheme="minorHAnsi"/>
          <w:sz w:val="20"/>
          <w:szCs w:val="20"/>
          <w:lang w:eastAsia="es-ES"/>
        </w:rPr>
        <w:t xml:space="preserve">). </w:t>
      </w:r>
      <w:r w:rsidR="00E42E27" w:rsidRPr="00066635">
        <w:rPr>
          <w:rFonts w:eastAsiaTheme="minorHAnsi"/>
          <w:sz w:val="20"/>
          <w:szCs w:val="20"/>
          <w:lang w:eastAsia="es-ES"/>
        </w:rPr>
        <w:t>Horizontal Equity and Vertical Equity in School Funding among Mexican States. (Working Paper).</w:t>
      </w:r>
    </w:p>
    <w:p w14:paraId="28CDA6A9" w14:textId="77777777" w:rsidR="007B169C" w:rsidRDefault="007B169C" w:rsidP="007B169C">
      <w:pPr>
        <w:pStyle w:val="NormalWeb"/>
        <w:ind w:left="480" w:hanging="480"/>
        <w:rPr>
          <w:b/>
          <w:sz w:val="28"/>
          <w:u w:val="single"/>
        </w:rPr>
      </w:pPr>
      <w:r>
        <w:rPr>
          <w:b/>
          <w:sz w:val="28"/>
          <w:u w:val="single"/>
        </w:rPr>
        <w:t>Scholarships</w:t>
      </w:r>
    </w:p>
    <w:p w14:paraId="747F6FFE" w14:textId="77777777" w:rsidR="007B169C" w:rsidRPr="007B169C" w:rsidRDefault="007B169C" w:rsidP="007B169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auto"/>
          <w:sz w:val="20"/>
          <w:lang w:val="en-US"/>
        </w:rPr>
      </w:pPr>
      <w:r w:rsidRPr="007B169C">
        <w:rPr>
          <w:rFonts w:ascii="Times New Roman" w:hAnsi="Times New Roman" w:cs="Times New Roman"/>
          <w:color w:val="auto"/>
          <w:sz w:val="20"/>
          <w:lang w:val="en-US"/>
        </w:rPr>
        <w:t>National Scholarship on behalf of the National Council for Science and Technology of Mexico (CONACYT) for graduate studies (2018-2020)</w:t>
      </w:r>
    </w:p>
    <w:p w14:paraId="57F851DE" w14:textId="4CCF9FA6" w:rsidR="007B169C" w:rsidRPr="007B169C" w:rsidRDefault="007B169C" w:rsidP="007B169C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color w:val="auto"/>
          <w:sz w:val="20"/>
          <w:lang w:val="en-US"/>
        </w:rPr>
      </w:pPr>
      <w:r w:rsidRPr="007B169C">
        <w:rPr>
          <w:rFonts w:ascii="Times New Roman" w:hAnsi="Times New Roman" w:cs="Times New Roman"/>
          <w:color w:val="auto"/>
          <w:sz w:val="20"/>
          <w:lang w:val="en-US"/>
        </w:rPr>
        <w:t xml:space="preserve">This scholarship covered </w:t>
      </w:r>
      <w:proofErr w:type="spellStart"/>
      <w:r w:rsidRPr="007B169C">
        <w:rPr>
          <w:rFonts w:ascii="Times New Roman" w:hAnsi="Times New Roman" w:cs="Times New Roman"/>
          <w:color w:val="auto"/>
          <w:sz w:val="20"/>
          <w:lang w:val="en-US"/>
        </w:rPr>
        <w:t>tuiton</w:t>
      </w:r>
      <w:proofErr w:type="spellEnd"/>
      <w:r w:rsidRPr="007B169C">
        <w:rPr>
          <w:rFonts w:ascii="Times New Roman" w:hAnsi="Times New Roman" w:cs="Times New Roman"/>
          <w:color w:val="auto"/>
          <w:sz w:val="20"/>
          <w:lang w:val="en-US"/>
        </w:rPr>
        <w:t xml:space="preserve"> fees and offered a monthly stipend during the duration of </w:t>
      </w:r>
      <w:r w:rsidR="001A3E64" w:rsidRPr="007B169C">
        <w:rPr>
          <w:rFonts w:ascii="Times New Roman" w:hAnsi="Times New Roman" w:cs="Times New Roman"/>
          <w:color w:val="auto"/>
          <w:sz w:val="20"/>
          <w:lang w:val="en-US"/>
        </w:rPr>
        <w:t>master’s</w:t>
      </w:r>
      <w:r w:rsidRPr="007B169C">
        <w:rPr>
          <w:rFonts w:ascii="Times New Roman" w:hAnsi="Times New Roman" w:cs="Times New Roman"/>
          <w:color w:val="auto"/>
          <w:sz w:val="20"/>
          <w:lang w:val="en-US"/>
        </w:rPr>
        <w:t xml:space="preserve"> degree</w:t>
      </w:r>
      <w:r w:rsidR="001A3E64">
        <w:rPr>
          <w:rFonts w:ascii="Times New Roman" w:hAnsi="Times New Roman" w:cs="Times New Roman"/>
          <w:color w:val="auto"/>
          <w:sz w:val="20"/>
          <w:lang w:val="en-US"/>
        </w:rPr>
        <w:t xml:space="preserve"> studies.</w:t>
      </w:r>
    </w:p>
    <w:p w14:paraId="6C698F62" w14:textId="77777777" w:rsidR="007B169C" w:rsidRPr="007B169C" w:rsidRDefault="007B169C" w:rsidP="007B169C">
      <w:pPr>
        <w:pStyle w:val="ListParagraph"/>
        <w:rPr>
          <w:rFonts w:ascii="Times New Roman" w:hAnsi="Times New Roman" w:cs="Times New Roman"/>
          <w:color w:val="auto"/>
          <w:sz w:val="20"/>
          <w:lang w:val="en-US"/>
        </w:rPr>
      </w:pPr>
    </w:p>
    <w:p w14:paraId="28AE855C" w14:textId="77777777" w:rsidR="007B169C" w:rsidRPr="00CE57BA" w:rsidRDefault="007B169C" w:rsidP="007B169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auto"/>
          <w:sz w:val="20"/>
          <w:lang w:val="en-US"/>
        </w:rPr>
      </w:pPr>
      <w:r w:rsidRPr="00CE57BA">
        <w:rPr>
          <w:rFonts w:ascii="Times New Roman" w:hAnsi="Times New Roman" w:cs="Times New Roman"/>
          <w:color w:val="auto"/>
          <w:sz w:val="20"/>
          <w:lang w:val="en-US"/>
        </w:rPr>
        <w:t>Mixed Scholarship on behalf of the National Council for Science and Technology of Mexico (CONACYT) (2019).</w:t>
      </w:r>
    </w:p>
    <w:p w14:paraId="4A3EDD7B" w14:textId="77777777" w:rsidR="007B169C" w:rsidRPr="007B169C" w:rsidRDefault="007B169C" w:rsidP="007B169C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color w:val="auto"/>
          <w:sz w:val="20"/>
          <w:lang w:val="en-US"/>
        </w:rPr>
      </w:pPr>
      <w:r w:rsidRPr="007B169C">
        <w:rPr>
          <w:rFonts w:ascii="Times New Roman" w:hAnsi="Times New Roman" w:cs="Times New Roman"/>
          <w:color w:val="auto"/>
          <w:sz w:val="20"/>
          <w:lang w:val="en-US"/>
        </w:rPr>
        <w:t>This scholarship supported being a visiting student scholar at the University of Minnesota.</w:t>
      </w:r>
    </w:p>
    <w:p w14:paraId="68C3A753" w14:textId="77777777" w:rsidR="007B169C" w:rsidRPr="0000670C" w:rsidRDefault="007B169C" w:rsidP="007B169C">
      <w:pPr>
        <w:pStyle w:val="NormalWeb"/>
        <w:ind w:left="480" w:hanging="480"/>
        <w:rPr>
          <w:b/>
          <w:sz w:val="28"/>
          <w:u w:val="single"/>
        </w:rPr>
      </w:pPr>
      <w:r w:rsidRPr="0000670C">
        <w:rPr>
          <w:b/>
          <w:sz w:val="28"/>
          <w:u w:val="single"/>
        </w:rPr>
        <w:t>Editorial Boards</w:t>
      </w:r>
    </w:p>
    <w:p w14:paraId="185CA8C3" w14:textId="1AAA68B2" w:rsidR="007B169C" w:rsidRPr="007B169C" w:rsidRDefault="007B169C" w:rsidP="007B169C">
      <w:pPr>
        <w:pStyle w:val="ListBullet"/>
        <w:rPr>
          <w:rFonts w:ascii="Times New Roman" w:hAnsi="Times New Roman" w:cs="Times New Roman"/>
          <w:color w:val="auto"/>
          <w:sz w:val="20"/>
          <w:lang w:val="en-US"/>
        </w:rPr>
      </w:pPr>
      <w:r w:rsidRPr="00CE57BA">
        <w:rPr>
          <w:rFonts w:ascii="Times New Roman" w:hAnsi="Times New Roman" w:cs="Times New Roman"/>
          <w:color w:val="auto"/>
          <w:sz w:val="20"/>
          <w:lang w:val="en-US"/>
        </w:rPr>
        <w:t>Member of the editorial board for the Latin American Student Journal of Social Sciences (</w:t>
      </w:r>
      <w:proofErr w:type="spellStart"/>
      <w:r w:rsidRPr="00CE57BA">
        <w:rPr>
          <w:rFonts w:ascii="Times New Roman" w:hAnsi="Times New Roman" w:cs="Times New Roman"/>
          <w:color w:val="auto"/>
          <w:sz w:val="20"/>
          <w:lang w:val="en-US"/>
        </w:rPr>
        <w:t>Revista</w:t>
      </w:r>
      <w:proofErr w:type="spellEnd"/>
      <w:r w:rsidRPr="00CE57BA">
        <w:rPr>
          <w:rFonts w:ascii="Times New Roman" w:hAnsi="Times New Roman" w:cs="Times New Roman"/>
          <w:color w:val="auto"/>
          <w:sz w:val="20"/>
          <w:lang w:val="en-US"/>
        </w:rPr>
        <w:t xml:space="preserve"> </w:t>
      </w:r>
      <w:proofErr w:type="spellStart"/>
      <w:r w:rsidRPr="00CE57BA">
        <w:rPr>
          <w:rFonts w:ascii="Times New Roman" w:hAnsi="Times New Roman" w:cs="Times New Roman"/>
          <w:color w:val="auto"/>
          <w:sz w:val="20"/>
          <w:lang w:val="en-US"/>
        </w:rPr>
        <w:t>estudiantil</w:t>
      </w:r>
      <w:proofErr w:type="spellEnd"/>
      <w:r w:rsidRPr="00CE57BA">
        <w:rPr>
          <w:rFonts w:ascii="Times New Roman" w:hAnsi="Times New Roman" w:cs="Times New Roman"/>
          <w:color w:val="auto"/>
          <w:sz w:val="20"/>
          <w:lang w:val="en-US"/>
        </w:rPr>
        <w:t xml:space="preserve"> </w:t>
      </w:r>
      <w:proofErr w:type="spellStart"/>
      <w:r w:rsidRPr="00CE57BA">
        <w:rPr>
          <w:rFonts w:ascii="Times New Roman" w:hAnsi="Times New Roman" w:cs="Times New Roman"/>
          <w:color w:val="auto"/>
          <w:sz w:val="20"/>
          <w:lang w:val="en-US"/>
        </w:rPr>
        <w:t>latinoamericana</w:t>
      </w:r>
      <w:proofErr w:type="spellEnd"/>
      <w:r w:rsidRPr="00CE57BA">
        <w:rPr>
          <w:rFonts w:ascii="Times New Roman" w:hAnsi="Times New Roman" w:cs="Times New Roman"/>
          <w:color w:val="auto"/>
          <w:sz w:val="20"/>
          <w:lang w:val="en-US"/>
        </w:rPr>
        <w:t xml:space="preserve"> de </w:t>
      </w:r>
      <w:proofErr w:type="spellStart"/>
      <w:r w:rsidRPr="00CE57BA">
        <w:rPr>
          <w:rFonts w:ascii="Times New Roman" w:hAnsi="Times New Roman" w:cs="Times New Roman"/>
          <w:color w:val="auto"/>
          <w:sz w:val="20"/>
          <w:lang w:val="en-US"/>
        </w:rPr>
        <w:t>ciencias</w:t>
      </w:r>
      <w:proofErr w:type="spellEnd"/>
      <w:r w:rsidRPr="00CE57BA">
        <w:rPr>
          <w:rFonts w:ascii="Times New Roman" w:hAnsi="Times New Roman" w:cs="Times New Roman"/>
          <w:color w:val="auto"/>
          <w:sz w:val="20"/>
          <w:lang w:val="en-US"/>
        </w:rPr>
        <w:t xml:space="preserve"> </w:t>
      </w:r>
      <w:proofErr w:type="spellStart"/>
      <w:r w:rsidRPr="00CE57BA">
        <w:rPr>
          <w:rFonts w:ascii="Times New Roman" w:hAnsi="Times New Roman" w:cs="Times New Roman"/>
          <w:color w:val="auto"/>
          <w:sz w:val="20"/>
          <w:lang w:val="en-US"/>
        </w:rPr>
        <w:t>sociales</w:t>
      </w:r>
      <w:proofErr w:type="spellEnd"/>
      <w:r w:rsidRPr="00CE57BA">
        <w:rPr>
          <w:rFonts w:ascii="Times New Roman" w:hAnsi="Times New Roman" w:cs="Times New Roman"/>
          <w:color w:val="auto"/>
          <w:sz w:val="20"/>
          <w:lang w:val="en-US"/>
        </w:rPr>
        <w:t>). FLACSO, Mexico. 2018-Present</w:t>
      </w:r>
    </w:p>
    <w:p w14:paraId="594F0940" w14:textId="4840065A" w:rsidR="006D267D" w:rsidRPr="0000670C" w:rsidRDefault="009327CA">
      <w:pPr>
        <w:pStyle w:val="Encabezadodelaseccin"/>
        <w:rPr>
          <w:rFonts w:ascii="Times New Roman" w:hAnsi="Times New Roman" w:cs="Times New Roman"/>
          <w:noProof/>
          <w:color w:val="auto"/>
          <w:sz w:val="28"/>
          <w:u w:val="single"/>
          <w:lang w:val="en-US"/>
        </w:rPr>
      </w:pPr>
      <w:r w:rsidRPr="0000670C">
        <w:rPr>
          <w:rFonts w:ascii="Times New Roman" w:hAnsi="Times New Roman" w:cs="Times New Roman"/>
          <w:noProof/>
          <w:color w:val="auto"/>
          <w:sz w:val="28"/>
          <w:u w:val="single"/>
          <w:lang w:val="en-US"/>
        </w:rPr>
        <w:t>Profesional Experienc</w:t>
      </w:r>
      <w:r w:rsidR="008A5A8E" w:rsidRPr="0000670C">
        <w:rPr>
          <w:rFonts w:ascii="Times New Roman" w:hAnsi="Times New Roman" w:cs="Times New Roman"/>
          <w:noProof/>
          <w:color w:val="auto"/>
          <w:sz w:val="28"/>
          <w:u w:val="single"/>
          <w:lang w:val="en-US"/>
        </w:rPr>
        <w:t>e</w:t>
      </w:r>
    </w:p>
    <w:p w14:paraId="0757C28F" w14:textId="11078EA8" w:rsidR="00544489" w:rsidRDefault="00544489" w:rsidP="00544489">
      <w:pPr>
        <w:rPr>
          <w:lang w:val="en-US"/>
        </w:rPr>
      </w:pPr>
    </w:p>
    <w:p w14:paraId="69F88258" w14:textId="1B2BB856" w:rsidR="00285D94" w:rsidRDefault="00285D94" w:rsidP="00285D94">
      <w:pPr>
        <w:pStyle w:val="Subseccin"/>
        <w:rPr>
          <w:rFonts w:ascii="Times New Roman" w:hAnsi="Times New Roman" w:cs="Times New Roman"/>
          <w:noProof/>
          <w:sz w:val="20"/>
          <w:lang w:val="en-US"/>
        </w:rPr>
      </w:pPr>
      <w:r>
        <w:rPr>
          <w:rFonts w:ascii="Times New Roman" w:hAnsi="Times New Roman" w:cs="Times New Roman"/>
          <w:noProof/>
          <w:sz w:val="20"/>
          <w:lang w:val="en-US"/>
        </w:rPr>
        <w:t>Student Advocate | Student Advocate Services | University of Minnesota | 2021-Present</w:t>
      </w:r>
    </w:p>
    <w:p w14:paraId="774B8D96" w14:textId="77777777" w:rsidR="00285D94" w:rsidRPr="00285D94" w:rsidRDefault="00285D94" w:rsidP="00285D94">
      <w:pPr>
        <w:pStyle w:val="Subseccin"/>
        <w:rPr>
          <w:rFonts w:ascii="Times New Roman" w:hAnsi="Times New Roman" w:cs="Times New Roman"/>
          <w:noProof/>
          <w:sz w:val="20"/>
          <w:lang w:val="en-US"/>
        </w:rPr>
      </w:pPr>
    </w:p>
    <w:p w14:paraId="18C747F3" w14:textId="44FAED58" w:rsidR="00D0113A" w:rsidRPr="0000670C" w:rsidRDefault="00D0113A" w:rsidP="00D0113A">
      <w:pPr>
        <w:pStyle w:val="Subseccin"/>
        <w:spacing w:before="100"/>
        <w:rPr>
          <w:rFonts w:ascii="Times New Roman" w:hAnsi="Times New Roman" w:cs="Times New Roman"/>
          <w:noProof/>
          <w:sz w:val="20"/>
          <w:lang w:val="en-US"/>
        </w:rPr>
      </w:pPr>
      <w:r w:rsidRPr="0000670C">
        <w:rPr>
          <w:rFonts w:ascii="Times New Roman" w:hAnsi="Times New Roman" w:cs="Times New Roman"/>
          <w:noProof/>
          <w:sz w:val="20"/>
          <w:lang w:val="en-US"/>
        </w:rPr>
        <w:t>Secondary Teacher | Pan-American School | 20</w:t>
      </w:r>
      <w:r>
        <w:rPr>
          <w:rFonts w:ascii="Times New Roman" w:hAnsi="Times New Roman" w:cs="Times New Roman"/>
          <w:noProof/>
          <w:sz w:val="20"/>
          <w:lang w:val="en-US"/>
        </w:rPr>
        <w:t>20-Present</w:t>
      </w:r>
    </w:p>
    <w:p w14:paraId="1AD0C399" w14:textId="7FE696C7" w:rsidR="00D0113A" w:rsidRPr="0000670C" w:rsidRDefault="00D0113A" w:rsidP="00D0113A">
      <w:pPr>
        <w:pStyle w:val="ListBullet"/>
        <w:tabs>
          <w:tab w:val="clear" w:pos="144"/>
          <w:tab w:val="num" w:pos="864"/>
        </w:tabs>
        <w:ind w:left="864"/>
        <w:rPr>
          <w:rFonts w:ascii="Times New Roman" w:hAnsi="Times New Roman" w:cs="Times New Roman"/>
          <w:noProof/>
          <w:sz w:val="20"/>
          <w:lang w:val="en-US"/>
        </w:rPr>
      </w:pPr>
      <w:r>
        <w:rPr>
          <w:rFonts w:ascii="Times New Roman" w:hAnsi="Times New Roman" w:cs="Times New Roman"/>
          <w:noProof/>
          <w:sz w:val="20"/>
          <w:lang w:val="en-US"/>
        </w:rPr>
        <w:t>High School | Individuals and Societies department</w:t>
      </w:r>
    </w:p>
    <w:p w14:paraId="55EC7BA7" w14:textId="3834F8A2" w:rsidR="00D0113A" w:rsidRPr="0000670C" w:rsidRDefault="00D0113A" w:rsidP="00D0113A">
      <w:pPr>
        <w:pStyle w:val="ListBullet"/>
        <w:tabs>
          <w:tab w:val="clear" w:pos="144"/>
          <w:tab w:val="num" w:pos="1584"/>
        </w:tabs>
        <w:ind w:left="1584"/>
        <w:rPr>
          <w:rFonts w:ascii="Times New Roman" w:hAnsi="Times New Roman" w:cs="Times New Roman"/>
          <w:noProof/>
          <w:sz w:val="20"/>
          <w:lang w:val="en-US"/>
        </w:rPr>
      </w:pPr>
      <w:r>
        <w:rPr>
          <w:rFonts w:ascii="Times New Roman" w:hAnsi="Times New Roman" w:cs="Times New Roman"/>
          <w:noProof/>
          <w:sz w:val="20"/>
          <w:lang w:val="en-US"/>
        </w:rPr>
        <w:t>Social and Cultural Anthropology</w:t>
      </w:r>
    </w:p>
    <w:p w14:paraId="6C50A2E9" w14:textId="3A9106BB" w:rsidR="00D0113A" w:rsidRDefault="00D0113A" w:rsidP="00D0113A">
      <w:pPr>
        <w:pStyle w:val="ListBullet"/>
        <w:tabs>
          <w:tab w:val="clear" w:pos="144"/>
          <w:tab w:val="num" w:pos="1584"/>
        </w:tabs>
        <w:ind w:left="1584"/>
        <w:rPr>
          <w:rFonts w:ascii="Times New Roman" w:hAnsi="Times New Roman" w:cs="Times New Roman"/>
          <w:noProof/>
          <w:sz w:val="20"/>
          <w:lang w:val="en-US"/>
        </w:rPr>
      </w:pPr>
      <w:r>
        <w:rPr>
          <w:rFonts w:ascii="Times New Roman" w:hAnsi="Times New Roman" w:cs="Times New Roman"/>
          <w:noProof/>
          <w:sz w:val="20"/>
          <w:lang w:val="en-US"/>
        </w:rPr>
        <w:t>Information Technology in a Global Society</w:t>
      </w:r>
    </w:p>
    <w:p w14:paraId="68BBFC16" w14:textId="18DCA6FF" w:rsidR="002932D4" w:rsidRDefault="002932D4" w:rsidP="00D0113A">
      <w:pPr>
        <w:pStyle w:val="ListBullet"/>
        <w:tabs>
          <w:tab w:val="clear" w:pos="144"/>
          <w:tab w:val="num" w:pos="1584"/>
        </w:tabs>
        <w:ind w:left="1584"/>
        <w:rPr>
          <w:rFonts w:ascii="Times New Roman" w:hAnsi="Times New Roman" w:cs="Times New Roman"/>
          <w:noProof/>
          <w:sz w:val="20"/>
          <w:lang w:val="en-US"/>
        </w:rPr>
      </w:pPr>
      <w:r>
        <w:rPr>
          <w:rFonts w:ascii="Times New Roman" w:hAnsi="Times New Roman" w:cs="Times New Roman"/>
          <w:noProof/>
          <w:sz w:val="20"/>
          <w:lang w:val="en-US"/>
        </w:rPr>
        <w:t>Theory of Knowledge</w:t>
      </w:r>
    </w:p>
    <w:p w14:paraId="63FF45BF" w14:textId="7B980CBE" w:rsidR="002932D4" w:rsidRPr="0000670C" w:rsidRDefault="002932D4" w:rsidP="00D0113A">
      <w:pPr>
        <w:pStyle w:val="ListBullet"/>
        <w:tabs>
          <w:tab w:val="clear" w:pos="144"/>
          <w:tab w:val="num" w:pos="1584"/>
        </w:tabs>
        <w:ind w:left="1584"/>
        <w:rPr>
          <w:rFonts w:ascii="Times New Roman" w:hAnsi="Times New Roman" w:cs="Times New Roman"/>
          <w:noProof/>
          <w:sz w:val="20"/>
          <w:lang w:val="en-US"/>
        </w:rPr>
      </w:pPr>
      <w:r>
        <w:rPr>
          <w:rFonts w:ascii="Times New Roman" w:hAnsi="Times New Roman" w:cs="Times New Roman"/>
          <w:noProof/>
          <w:sz w:val="20"/>
          <w:lang w:val="en-US"/>
        </w:rPr>
        <w:t>World History</w:t>
      </w:r>
    </w:p>
    <w:p w14:paraId="684E23FB" w14:textId="77777777" w:rsidR="00D0113A" w:rsidRDefault="00D0113A" w:rsidP="00D0113A">
      <w:pPr>
        <w:pStyle w:val="Subseccin"/>
        <w:spacing w:before="100"/>
        <w:ind w:left="720"/>
        <w:rPr>
          <w:rFonts w:ascii="Times New Roman" w:hAnsi="Times New Roman" w:cs="Times New Roman"/>
          <w:noProof/>
          <w:sz w:val="20"/>
          <w:lang w:val="en-US"/>
        </w:rPr>
      </w:pPr>
    </w:p>
    <w:p w14:paraId="5D4C0AB6" w14:textId="7E825043" w:rsidR="00842B31" w:rsidRPr="0000670C" w:rsidRDefault="00842B31" w:rsidP="00842B31">
      <w:pPr>
        <w:pStyle w:val="Subseccin"/>
        <w:spacing w:before="100"/>
        <w:rPr>
          <w:rFonts w:ascii="Times New Roman" w:hAnsi="Times New Roman" w:cs="Times New Roman"/>
          <w:noProof/>
          <w:sz w:val="20"/>
          <w:lang w:val="en-US"/>
        </w:rPr>
      </w:pPr>
      <w:r w:rsidRPr="0000670C">
        <w:rPr>
          <w:rFonts w:ascii="Times New Roman" w:hAnsi="Times New Roman" w:cs="Times New Roman"/>
          <w:noProof/>
          <w:sz w:val="20"/>
          <w:lang w:val="en-US"/>
        </w:rPr>
        <w:t>Secondary Teacher | international christian school | 201</w:t>
      </w:r>
      <w:r w:rsidR="00FC7AF8" w:rsidRPr="0000670C">
        <w:rPr>
          <w:rFonts w:ascii="Times New Roman" w:hAnsi="Times New Roman" w:cs="Times New Roman"/>
          <w:noProof/>
          <w:sz w:val="20"/>
          <w:lang w:val="en-US"/>
        </w:rPr>
        <w:t>7</w:t>
      </w:r>
      <w:r w:rsidRPr="0000670C">
        <w:rPr>
          <w:rFonts w:ascii="Times New Roman" w:hAnsi="Times New Roman" w:cs="Times New Roman"/>
          <w:noProof/>
          <w:sz w:val="20"/>
          <w:lang w:val="en-US"/>
        </w:rPr>
        <w:t>-201</w:t>
      </w:r>
      <w:r w:rsidR="00FC7AF8" w:rsidRPr="0000670C">
        <w:rPr>
          <w:rFonts w:ascii="Times New Roman" w:hAnsi="Times New Roman" w:cs="Times New Roman"/>
          <w:noProof/>
          <w:sz w:val="20"/>
          <w:lang w:val="en-US"/>
        </w:rPr>
        <w:t>8</w:t>
      </w:r>
    </w:p>
    <w:p w14:paraId="0D9D5778" w14:textId="0915B5BB" w:rsidR="007A4FBC" w:rsidRPr="0000670C" w:rsidRDefault="000710A1" w:rsidP="00C50558">
      <w:pPr>
        <w:pStyle w:val="ListBullet"/>
        <w:tabs>
          <w:tab w:val="clear" w:pos="144"/>
          <w:tab w:val="num" w:pos="1584"/>
        </w:tabs>
        <w:ind w:left="1584"/>
        <w:rPr>
          <w:rFonts w:ascii="Times New Roman" w:hAnsi="Times New Roman" w:cs="Times New Roman"/>
          <w:noProof/>
          <w:sz w:val="20"/>
          <w:lang w:val="en-US"/>
        </w:rPr>
      </w:pPr>
      <w:r w:rsidRPr="0000670C">
        <w:rPr>
          <w:rFonts w:ascii="Times New Roman" w:hAnsi="Times New Roman" w:cs="Times New Roman"/>
          <w:noProof/>
          <w:sz w:val="20"/>
          <w:lang w:val="en-US"/>
        </w:rPr>
        <w:t xml:space="preserve">Coordinator of the </w:t>
      </w:r>
      <w:r w:rsidR="007A4FBC" w:rsidRPr="0000670C">
        <w:rPr>
          <w:rFonts w:ascii="Times New Roman" w:hAnsi="Times New Roman" w:cs="Times New Roman"/>
          <w:noProof/>
          <w:sz w:val="20"/>
          <w:lang w:val="en-US"/>
        </w:rPr>
        <w:t>Research and Technology department</w:t>
      </w:r>
    </w:p>
    <w:p w14:paraId="6831462C" w14:textId="6BD9BA26" w:rsidR="007A4FBC" w:rsidRPr="0000670C" w:rsidRDefault="000710A1" w:rsidP="00C50558">
      <w:pPr>
        <w:pStyle w:val="ListBullet"/>
        <w:tabs>
          <w:tab w:val="clear" w:pos="144"/>
          <w:tab w:val="num" w:pos="1440"/>
        </w:tabs>
        <w:ind w:left="1584"/>
        <w:rPr>
          <w:rFonts w:ascii="Times New Roman" w:hAnsi="Times New Roman" w:cs="Times New Roman"/>
          <w:noProof/>
          <w:sz w:val="20"/>
          <w:lang w:val="en-US"/>
        </w:rPr>
      </w:pPr>
      <w:r w:rsidRPr="0000670C">
        <w:rPr>
          <w:rFonts w:ascii="Times New Roman" w:hAnsi="Times New Roman" w:cs="Times New Roman"/>
          <w:noProof/>
          <w:sz w:val="20"/>
          <w:lang w:val="en-US"/>
        </w:rPr>
        <w:t>Teacher of Research and Technology (</w:t>
      </w:r>
      <w:r w:rsidR="00544489" w:rsidRPr="0000670C">
        <w:rPr>
          <w:rFonts w:ascii="Times New Roman" w:hAnsi="Times New Roman" w:cs="Times New Roman"/>
          <w:noProof/>
          <w:sz w:val="20"/>
          <w:lang w:val="en-US"/>
        </w:rPr>
        <w:t xml:space="preserve">grades </w:t>
      </w:r>
      <w:r w:rsidRPr="0000670C">
        <w:rPr>
          <w:rFonts w:ascii="Times New Roman" w:hAnsi="Times New Roman" w:cs="Times New Roman"/>
          <w:noProof/>
          <w:sz w:val="20"/>
          <w:lang w:val="en-US"/>
        </w:rPr>
        <w:t>6-9)</w:t>
      </w:r>
    </w:p>
    <w:p w14:paraId="1A577369" w14:textId="21F5F849" w:rsidR="007A4FBC" w:rsidRPr="0000670C" w:rsidRDefault="000710A1" w:rsidP="00C50558">
      <w:pPr>
        <w:pStyle w:val="ListBullet"/>
        <w:tabs>
          <w:tab w:val="clear" w:pos="144"/>
          <w:tab w:val="num" w:pos="1440"/>
        </w:tabs>
        <w:ind w:left="1584"/>
        <w:rPr>
          <w:rFonts w:ascii="Times New Roman" w:hAnsi="Times New Roman" w:cs="Times New Roman"/>
          <w:noProof/>
          <w:sz w:val="20"/>
          <w:lang w:val="en-US"/>
        </w:rPr>
      </w:pPr>
      <w:r w:rsidRPr="0000670C">
        <w:rPr>
          <w:rFonts w:ascii="Times New Roman" w:hAnsi="Times New Roman" w:cs="Times New Roman"/>
          <w:noProof/>
          <w:sz w:val="20"/>
          <w:lang w:val="en-US"/>
        </w:rPr>
        <w:t>Social studies (</w:t>
      </w:r>
      <w:r w:rsidR="00544489" w:rsidRPr="0000670C">
        <w:rPr>
          <w:rFonts w:ascii="Times New Roman" w:hAnsi="Times New Roman" w:cs="Times New Roman"/>
          <w:noProof/>
          <w:sz w:val="20"/>
          <w:lang w:val="en-US"/>
        </w:rPr>
        <w:t xml:space="preserve">grades </w:t>
      </w:r>
      <w:r w:rsidRPr="0000670C">
        <w:rPr>
          <w:rFonts w:ascii="Times New Roman" w:hAnsi="Times New Roman" w:cs="Times New Roman"/>
          <w:noProof/>
          <w:sz w:val="20"/>
          <w:lang w:val="en-US"/>
        </w:rPr>
        <w:t>7-8)</w:t>
      </w:r>
    </w:p>
    <w:p w14:paraId="7DE03EFB" w14:textId="2EC882BB" w:rsidR="00842B31" w:rsidRPr="0000670C" w:rsidRDefault="00842B31" w:rsidP="007A4FBC">
      <w:pPr>
        <w:pStyle w:val="Subseccin"/>
        <w:spacing w:before="100"/>
        <w:ind w:left="720"/>
        <w:rPr>
          <w:rFonts w:ascii="Times New Roman" w:hAnsi="Times New Roman" w:cs="Times New Roman"/>
          <w:noProof/>
          <w:sz w:val="20"/>
          <w:lang w:val="en-US"/>
        </w:rPr>
      </w:pPr>
    </w:p>
    <w:p w14:paraId="4822CDEB" w14:textId="0F396892" w:rsidR="00096674" w:rsidRPr="0000670C" w:rsidRDefault="009327CA" w:rsidP="00096674">
      <w:pPr>
        <w:pStyle w:val="Subseccin"/>
        <w:spacing w:before="100"/>
        <w:rPr>
          <w:rFonts w:ascii="Times New Roman" w:hAnsi="Times New Roman" w:cs="Times New Roman"/>
          <w:noProof/>
          <w:sz w:val="20"/>
          <w:lang w:val="en-US"/>
        </w:rPr>
      </w:pPr>
      <w:r w:rsidRPr="0000670C">
        <w:rPr>
          <w:rFonts w:ascii="Times New Roman" w:hAnsi="Times New Roman" w:cs="Times New Roman"/>
          <w:noProof/>
          <w:sz w:val="20"/>
          <w:lang w:val="en-US"/>
        </w:rPr>
        <w:t>Secondary Teacher</w:t>
      </w:r>
      <w:r w:rsidR="00B71614" w:rsidRPr="0000670C">
        <w:rPr>
          <w:rFonts w:ascii="Times New Roman" w:hAnsi="Times New Roman" w:cs="Times New Roman"/>
          <w:noProof/>
          <w:sz w:val="20"/>
          <w:lang w:val="en-US"/>
        </w:rPr>
        <w:t> | </w:t>
      </w:r>
      <w:r w:rsidR="00096674" w:rsidRPr="0000670C">
        <w:rPr>
          <w:rFonts w:ascii="Times New Roman" w:hAnsi="Times New Roman" w:cs="Times New Roman"/>
          <w:noProof/>
          <w:sz w:val="20"/>
          <w:lang w:val="en-US"/>
        </w:rPr>
        <w:t>Pan-American School</w:t>
      </w:r>
      <w:r w:rsidR="00B71614" w:rsidRPr="0000670C">
        <w:rPr>
          <w:rFonts w:ascii="Times New Roman" w:hAnsi="Times New Roman" w:cs="Times New Roman"/>
          <w:noProof/>
          <w:sz w:val="20"/>
          <w:lang w:val="en-US"/>
        </w:rPr>
        <w:t> | </w:t>
      </w:r>
      <w:r w:rsidRPr="0000670C">
        <w:rPr>
          <w:rFonts w:ascii="Times New Roman" w:hAnsi="Times New Roman" w:cs="Times New Roman"/>
          <w:noProof/>
          <w:sz w:val="20"/>
          <w:lang w:val="en-US"/>
        </w:rPr>
        <w:t>2015-</w:t>
      </w:r>
      <w:r w:rsidR="00842B31" w:rsidRPr="0000670C">
        <w:rPr>
          <w:rFonts w:ascii="Times New Roman" w:hAnsi="Times New Roman" w:cs="Times New Roman"/>
          <w:noProof/>
          <w:sz w:val="20"/>
          <w:lang w:val="en-US"/>
        </w:rPr>
        <w:t>2017</w:t>
      </w:r>
    </w:p>
    <w:p w14:paraId="63250929" w14:textId="16373C5B" w:rsidR="00DC6B9F" w:rsidRPr="00C50558" w:rsidRDefault="00096674" w:rsidP="004D404F">
      <w:pPr>
        <w:pStyle w:val="ListBullet"/>
        <w:numPr>
          <w:ilvl w:val="0"/>
          <w:numId w:val="0"/>
        </w:numPr>
        <w:tabs>
          <w:tab w:val="num" w:pos="864"/>
        </w:tabs>
        <w:ind w:left="720"/>
        <w:rPr>
          <w:rFonts w:ascii="Times New Roman" w:hAnsi="Times New Roman" w:cs="Times New Roman"/>
          <w:noProof/>
          <w:sz w:val="20"/>
          <w:lang w:val="en-US"/>
        </w:rPr>
      </w:pPr>
      <w:r w:rsidRPr="00C50558">
        <w:rPr>
          <w:rFonts w:ascii="Times New Roman" w:hAnsi="Times New Roman" w:cs="Times New Roman"/>
          <w:b/>
          <w:noProof/>
          <w:sz w:val="20"/>
          <w:lang w:val="en-US"/>
        </w:rPr>
        <w:t xml:space="preserve">High School </w:t>
      </w:r>
      <w:r w:rsidR="00C50558" w:rsidRPr="00C50558">
        <w:rPr>
          <w:rFonts w:ascii="Times New Roman" w:hAnsi="Times New Roman" w:cs="Times New Roman"/>
          <w:b/>
          <w:noProof/>
          <w:sz w:val="20"/>
          <w:lang w:val="en-US"/>
        </w:rPr>
        <w:t>and Middle School teacher</w:t>
      </w:r>
      <w:r w:rsidRPr="00C50558">
        <w:rPr>
          <w:rFonts w:ascii="Times New Roman" w:hAnsi="Times New Roman" w:cs="Times New Roman"/>
          <w:b/>
          <w:noProof/>
          <w:sz w:val="20"/>
          <w:lang w:val="en-US"/>
        </w:rPr>
        <w:t xml:space="preserve">| Global Studies Department </w:t>
      </w:r>
    </w:p>
    <w:p w14:paraId="2BB68B68" w14:textId="54956692" w:rsidR="00ED1CB8" w:rsidRPr="0000670C" w:rsidRDefault="00DC6B9F" w:rsidP="00D54B76">
      <w:pPr>
        <w:pStyle w:val="ListBullet"/>
        <w:tabs>
          <w:tab w:val="clear" w:pos="144"/>
          <w:tab w:val="num" w:pos="1584"/>
        </w:tabs>
        <w:ind w:left="1584"/>
        <w:rPr>
          <w:rFonts w:ascii="Times New Roman" w:hAnsi="Times New Roman" w:cs="Times New Roman"/>
          <w:noProof/>
          <w:sz w:val="20"/>
          <w:lang w:val="en-US"/>
        </w:rPr>
      </w:pPr>
      <w:r w:rsidRPr="0000670C">
        <w:rPr>
          <w:rFonts w:ascii="Times New Roman" w:hAnsi="Times New Roman" w:cs="Times New Roman"/>
          <w:noProof/>
          <w:sz w:val="20"/>
          <w:lang w:val="en-US"/>
        </w:rPr>
        <w:t xml:space="preserve">IB Theory of </w:t>
      </w:r>
      <w:r w:rsidR="009327CA" w:rsidRPr="0000670C">
        <w:rPr>
          <w:rFonts w:ascii="Times New Roman" w:hAnsi="Times New Roman" w:cs="Times New Roman"/>
          <w:noProof/>
          <w:sz w:val="20"/>
          <w:lang w:val="en-US"/>
        </w:rPr>
        <w:t>Knowledge (</w:t>
      </w:r>
      <w:r w:rsidR="00544489" w:rsidRPr="0000670C">
        <w:rPr>
          <w:rFonts w:ascii="Times New Roman" w:hAnsi="Times New Roman" w:cs="Times New Roman"/>
          <w:noProof/>
          <w:sz w:val="20"/>
          <w:lang w:val="en-US"/>
        </w:rPr>
        <w:t xml:space="preserve">grade </w:t>
      </w:r>
      <w:r w:rsidR="009327CA" w:rsidRPr="0000670C">
        <w:rPr>
          <w:rFonts w:ascii="Times New Roman" w:hAnsi="Times New Roman" w:cs="Times New Roman"/>
          <w:noProof/>
          <w:sz w:val="20"/>
          <w:lang w:val="en-US"/>
        </w:rPr>
        <w:t>12</w:t>
      </w:r>
      <w:r w:rsidRPr="0000670C">
        <w:rPr>
          <w:rFonts w:ascii="Times New Roman" w:hAnsi="Times New Roman" w:cs="Times New Roman"/>
          <w:noProof/>
          <w:sz w:val="20"/>
          <w:lang w:val="en-US"/>
        </w:rPr>
        <w:t>)</w:t>
      </w:r>
    </w:p>
    <w:p w14:paraId="2E1C9FB0" w14:textId="312F5194" w:rsidR="00DC6B9F" w:rsidRPr="0000670C" w:rsidRDefault="00DC6B9F" w:rsidP="00D54B76">
      <w:pPr>
        <w:pStyle w:val="ListBullet"/>
        <w:tabs>
          <w:tab w:val="clear" w:pos="144"/>
          <w:tab w:val="num" w:pos="1584"/>
        </w:tabs>
        <w:ind w:left="1584"/>
        <w:rPr>
          <w:rFonts w:ascii="Times New Roman" w:hAnsi="Times New Roman" w:cs="Times New Roman"/>
          <w:noProof/>
          <w:sz w:val="20"/>
          <w:lang w:val="en-US"/>
        </w:rPr>
      </w:pPr>
      <w:r w:rsidRPr="0000670C">
        <w:rPr>
          <w:rFonts w:ascii="Times New Roman" w:hAnsi="Times New Roman" w:cs="Times New Roman"/>
          <w:noProof/>
          <w:sz w:val="20"/>
          <w:lang w:val="en-US"/>
        </w:rPr>
        <w:t>Introduction to Business</w:t>
      </w:r>
      <w:r w:rsidR="009327CA" w:rsidRPr="0000670C">
        <w:rPr>
          <w:rFonts w:ascii="Times New Roman" w:hAnsi="Times New Roman" w:cs="Times New Roman"/>
          <w:noProof/>
          <w:sz w:val="20"/>
          <w:lang w:val="en-US"/>
        </w:rPr>
        <w:t xml:space="preserve"> Management and Leadership (</w:t>
      </w:r>
      <w:r w:rsidR="00544489" w:rsidRPr="0000670C">
        <w:rPr>
          <w:rFonts w:ascii="Times New Roman" w:hAnsi="Times New Roman" w:cs="Times New Roman"/>
          <w:noProof/>
          <w:sz w:val="20"/>
          <w:lang w:val="en-US"/>
        </w:rPr>
        <w:t xml:space="preserve">grade </w:t>
      </w:r>
      <w:r w:rsidR="009327CA" w:rsidRPr="0000670C">
        <w:rPr>
          <w:rFonts w:ascii="Times New Roman" w:hAnsi="Times New Roman" w:cs="Times New Roman"/>
          <w:noProof/>
          <w:sz w:val="20"/>
          <w:lang w:val="en-US"/>
        </w:rPr>
        <w:t>10</w:t>
      </w:r>
      <w:r w:rsidRPr="0000670C">
        <w:rPr>
          <w:rFonts w:ascii="Times New Roman" w:hAnsi="Times New Roman" w:cs="Times New Roman"/>
          <w:noProof/>
          <w:sz w:val="20"/>
          <w:lang w:val="en-US"/>
        </w:rPr>
        <w:t>)</w:t>
      </w:r>
    </w:p>
    <w:p w14:paraId="1B26F270" w14:textId="5D53C155" w:rsidR="00DC6B9F" w:rsidRPr="0000670C" w:rsidRDefault="009653D1" w:rsidP="00D54B76">
      <w:pPr>
        <w:pStyle w:val="ListBullet"/>
        <w:tabs>
          <w:tab w:val="clear" w:pos="144"/>
          <w:tab w:val="num" w:pos="1584"/>
        </w:tabs>
        <w:ind w:left="1584"/>
        <w:rPr>
          <w:rFonts w:ascii="Times New Roman" w:hAnsi="Times New Roman" w:cs="Times New Roman"/>
          <w:noProof/>
          <w:sz w:val="20"/>
          <w:lang w:val="en-US"/>
        </w:rPr>
      </w:pPr>
      <w:r w:rsidRPr="0000670C">
        <w:rPr>
          <w:rFonts w:ascii="Times New Roman" w:hAnsi="Times New Roman" w:cs="Times New Roman"/>
          <w:noProof/>
          <w:sz w:val="20"/>
          <w:lang w:val="en-US"/>
        </w:rPr>
        <w:t xml:space="preserve">Pilot </w:t>
      </w:r>
      <w:r w:rsidR="009327CA" w:rsidRPr="0000670C">
        <w:rPr>
          <w:rFonts w:ascii="Times New Roman" w:hAnsi="Times New Roman" w:cs="Times New Roman"/>
          <w:noProof/>
          <w:sz w:val="20"/>
          <w:lang w:val="en-US"/>
        </w:rPr>
        <w:t>AP Human Geography (</w:t>
      </w:r>
      <w:r w:rsidR="00544489" w:rsidRPr="0000670C">
        <w:rPr>
          <w:rFonts w:ascii="Times New Roman" w:hAnsi="Times New Roman" w:cs="Times New Roman"/>
          <w:noProof/>
          <w:sz w:val="20"/>
          <w:lang w:val="en-US"/>
        </w:rPr>
        <w:t xml:space="preserve">grade </w:t>
      </w:r>
      <w:r w:rsidR="009327CA" w:rsidRPr="0000670C">
        <w:rPr>
          <w:rFonts w:ascii="Times New Roman" w:hAnsi="Times New Roman" w:cs="Times New Roman"/>
          <w:noProof/>
          <w:sz w:val="20"/>
          <w:lang w:val="en-US"/>
        </w:rPr>
        <w:t>9</w:t>
      </w:r>
      <w:r w:rsidR="00DC6B9F" w:rsidRPr="0000670C">
        <w:rPr>
          <w:rFonts w:ascii="Times New Roman" w:hAnsi="Times New Roman" w:cs="Times New Roman"/>
          <w:noProof/>
          <w:sz w:val="20"/>
          <w:lang w:val="en-US"/>
        </w:rPr>
        <w:t>)</w:t>
      </w:r>
    </w:p>
    <w:p w14:paraId="402F81D0" w14:textId="35E003BE" w:rsidR="00DC6B9F" w:rsidRPr="0000670C" w:rsidRDefault="00DC6B9F" w:rsidP="00D54B76">
      <w:pPr>
        <w:pStyle w:val="ListBullet"/>
        <w:tabs>
          <w:tab w:val="clear" w:pos="144"/>
          <w:tab w:val="num" w:pos="1584"/>
        </w:tabs>
        <w:ind w:left="1584"/>
        <w:rPr>
          <w:rFonts w:ascii="Times New Roman" w:hAnsi="Times New Roman" w:cs="Times New Roman"/>
          <w:noProof/>
          <w:sz w:val="20"/>
          <w:lang w:val="en-US"/>
        </w:rPr>
      </w:pPr>
      <w:r w:rsidRPr="0000670C">
        <w:rPr>
          <w:rFonts w:ascii="Times New Roman" w:hAnsi="Times New Roman" w:cs="Times New Roman"/>
          <w:noProof/>
          <w:sz w:val="20"/>
          <w:lang w:val="en-US"/>
        </w:rPr>
        <w:t>P</w:t>
      </w:r>
      <w:r w:rsidR="009327CA" w:rsidRPr="0000670C">
        <w:rPr>
          <w:rFonts w:ascii="Times New Roman" w:hAnsi="Times New Roman" w:cs="Times New Roman"/>
          <w:noProof/>
          <w:sz w:val="20"/>
          <w:lang w:val="en-US"/>
        </w:rPr>
        <w:t>hysical and Human Geography (</w:t>
      </w:r>
      <w:r w:rsidR="00544489" w:rsidRPr="0000670C">
        <w:rPr>
          <w:rFonts w:ascii="Times New Roman" w:hAnsi="Times New Roman" w:cs="Times New Roman"/>
          <w:noProof/>
          <w:sz w:val="20"/>
          <w:lang w:val="en-US"/>
        </w:rPr>
        <w:t xml:space="preserve">grade </w:t>
      </w:r>
      <w:r w:rsidR="009327CA" w:rsidRPr="0000670C">
        <w:rPr>
          <w:rFonts w:ascii="Times New Roman" w:hAnsi="Times New Roman" w:cs="Times New Roman"/>
          <w:noProof/>
          <w:sz w:val="20"/>
          <w:lang w:val="en-US"/>
        </w:rPr>
        <w:t>9</w:t>
      </w:r>
      <w:r w:rsidRPr="0000670C">
        <w:rPr>
          <w:rFonts w:ascii="Times New Roman" w:hAnsi="Times New Roman" w:cs="Times New Roman"/>
          <w:noProof/>
          <w:sz w:val="20"/>
          <w:lang w:val="en-US"/>
        </w:rPr>
        <w:t>)</w:t>
      </w:r>
    </w:p>
    <w:p w14:paraId="6AC3A625" w14:textId="42F75400" w:rsidR="00DC6B9F" w:rsidRPr="0000670C" w:rsidRDefault="00DC6B9F" w:rsidP="00D54B76">
      <w:pPr>
        <w:pStyle w:val="ListBullet"/>
        <w:tabs>
          <w:tab w:val="clear" w:pos="144"/>
          <w:tab w:val="num" w:pos="1584"/>
        </w:tabs>
        <w:ind w:left="1584"/>
        <w:rPr>
          <w:rFonts w:ascii="Times New Roman" w:hAnsi="Times New Roman" w:cs="Times New Roman"/>
          <w:noProof/>
          <w:sz w:val="20"/>
          <w:lang w:val="en-US"/>
        </w:rPr>
      </w:pPr>
      <w:r w:rsidRPr="0000670C">
        <w:rPr>
          <w:rFonts w:ascii="Times New Roman" w:hAnsi="Times New Roman" w:cs="Times New Roman"/>
          <w:noProof/>
          <w:sz w:val="20"/>
          <w:lang w:val="en-US"/>
        </w:rPr>
        <w:t>Regional Studies (</w:t>
      </w:r>
      <w:r w:rsidR="00544489" w:rsidRPr="0000670C">
        <w:rPr>
          <w:rFonts w:ascii="Times New Roman" w:hAnsi="Times New Roman" w:cs="Times New Roman"/>
          <w:noProof/>
          <w:sz w:val="20"/>
          <w:lang w:val="en-US"/>
        </w:rPr>
        <w:t xml:space="preserve">grade </w:t>
      </w:r>
      <w:r w:rsidRPr="0000670C">
        <w:rPr>
          <w:rFonts w:ascii="Times New Roman" w:hAnsi="Times New Roman" w:cs="Times New Roman"/>
          <w:noProof/>
          <w:sz w:val="20"/>
          <w:lang w:val="en-US"/>
        </w:rPr>
        <w:t>7)</w:t>
      </w:r>
    </w:p>
    <w:p w14:paraId="6EC9BBD2" w14:textId="04530639" w:rsidR="00DC6B9F" w:rsidRPr="0000670C" w:rsidRDefault="009327CA" w:rsidP="00D54B76">
      <w:pPr>
        <w:pStyle w:val="ListBullet"/>
        <w:tabs>
          <w:tab w:val="clear" w:pos="144"/>
          <w:tab w:val="num" w:pos="1584"/>
        </w:tabs>
        <w:ind w:left="1584"/>
        <w:rPr>
          <w:rFonts w:ascii="Times New Roman" w:hAnsi="Times New Roman" w:cs="Times New Roman"/>
          <w:noProof/>
          <w:sz w:val="20"/>
          <w:lang w:val="en-US"/>
        </w:rPr>
      </w:pPr>
      <w:r w:rsidRPr="0000670C">
        <w:rPr>
          <w:rFonts w:ascii="Times New Roman" w:hAnsi="Times New Roman" w:cs="Times New Roman"/>
          <w:noProof/>
          <w:sz w:val="20"/>
          <w:lang w:val="en-US"/>
        </w:rPr>
        <w:t>Research (</w:t>
      </w:r>
      <w:r w:rsidR="00544489" w:rsidRPr="0000670C">
        <w:rPr>
          <w:rFonts w:ascii="Times New Roman" w:hAnsi="Times New Roman" w:cs="Times New Roman"/>
          <w:noProof/>
          <w:sz w:val="20"/>
          <w:lang w:val="en-US"/>
        </w:rPr>
        <w:t>grades</w:t>
      </w:r>
      <w:r w:rsidRPr="0000670C">
        <w:rPr>
          <w:rFonts w:ascii="Times New Roman" w:hAnsi="Times New Roman" w:cs="Times New Roman"/>
          <w:noProof/>
          <w:sz w:val="20"/>
          <w:lang w:val="en-US"/>
        </w:rPr>
        <w:t>7</w:t>
      </w:r>
      <w:r w:rsidR="00544489" w:rsidRPr="0000670C">
        <w:rPr>
          <w:rFonts w:ascii="Times New Roman" w:hAnsi="Times New Roman" w:cs="Times New Roman"/>
          <w:noProof/>
          <w:sz w:val="20"/>
          <w:lang w:val="en-US"/>
        </w:rPr>
        <w:t>-</w:t>
      </w:r>
      <w:r w:rsidRPr="0000670C">
        <w:rPr>
          <w:rFonts w:ascii="Times New Roman" w:hAnsi="Times New Roman" w:cs="Times New Roman"/>
          <w:noProof/>
          <w:sz w:val="20"/>
          <w:lang w:val="en-US"/>
        </w:rPr>
        <w:t>8</w:t>
      </w:r>
      <w:r w:rsidR="00DC6B9F" w:rsidRPr="0000670C">
        <w:rPr>
          <w:rFonts w:ascii="Times New Roman" w:hAnsi="Times New Roman" w:cs="Times New Roman"/>
          <w:noProof/>
          <w:sz w:val="20"/>
          <w:lang w:val="en-US"/>
        </w:rPr>
        <w:t>)</w:t>
      </w:r>
    </w:p>
    <w:p w14:paraId="4C375416" w14:textId="32DB76B2" w:rsidR="00DC6B9F" w:rsidRPr="0000670C" w:rsidRDefault="00DC6B9F" w:rsidP="00D54B76">
      <w:pPr>
        <w:pStyle w:val="ListBullet"/>
        <w:tabs>
          <w:tab w:val="clear" w:pos="144"/>
          <w:tab w:val="num" w:pos="1584"/>
        </w:tabs>
        <w:ind w:left="1584"/>
        <w:rPr>
          <w:rFonts w:ascii="Times New Roman" w:hAnsi="Times New Roman" w:cs="Times New Roman"/>
          <w:noProof/>
          <w:sz w:val="20"/>
          <w:lang w:val="en-US"/>
        </w:rPr>
      </w:pPr>
      <w:r w:rsidRPr="0000670C">
        <w:rPr>
          <w:rFonts w:ascii="Times New Roman" w:hAnsi="Times New Roman" w:cs="Times New Roman"/>
          <w:noProof/>
          <w:sz w:val="20"/>
          <w:lang w:val="en-US"/>
        </w:rPr>
        <w:t>Co-</w:t>
      </w:r>
      <w:r w:rsidR="009327CA" w:rsidRPr="0000670C">
        <w:rPr>
          <w:rFonts w:ascii="Times New Roman" w:hAnsi="Times New Roman" w:cs="Times New Roman"/>
          <w:noProof/>
          <w:sz w:val="20"/>
          <w:lang w:val="en-US"/>
        </w:rPr>
        <w:t>Coordinator of the</w:t>
      </w:r>
      <w:r w:rsidRPr="0000670C">
        <w:rPr>
          <w:rFonts w:ascii="Times New Roman" w:hAnsi="Times New Roman" w:cs="Times New Roman"/>
          <w:noProof/>
          <w:sz w:val="20"/>
          <w:lang w:val="en-US"/>
        </w:rPr>
        <w:t xml:space="preserve"> Innovation and Creation</w:t>
      </w:r>
      <w:r w:rsidR="009327CA" w:rsidRPr="0000670C">
        <w:rPr>
          <w:rFonts w:ascii="Times New Roman" w:hAnsi="Times New Roman" w:cs="Times New Roman"/>
          <w:noProof/>
          <w:sz w:val="20"/>
          <w:lang w:val="en-US"/>
        </w:rPr>
        <w:t xml:space="preserve"> Task Force</w:t>
      </w:r>
    </w:p>
    <w:p w14:paraId="01A19FF2" w14:textId="3E54FD44" w:rsidR="00F946BE" w:rsidRDefault="009327CA" w:rsidP="00D54B76">
      <w:pPr>
        <w:pStyle w:val="ListBullet"/>
        <w:tabs>
          <w:tab w:val="clear" w:pos="144"/>
          <w:tab w:val="num" w:pos="1584"/>
        </w:tabs>
        <w:ind w:left="1584"/>
        <w:rPr>
          <w:rFonts w:ascii="Times New Roman" w:hAnsi="Times New Roman" w:cs="Times New Roman"/>
          <w:noProof/>
          <w:sz w:val="20"/>
          <w:lang w:val="en-US"/>
        </w:rPr>
      </w:pPr>
      <w:r w:rsidRPr="0000670C">
        <w:rPr>
          <w:rFonts w:ascii="Times New Roman" w:hAnsi="Times New Roman" w:cs="Times New Roman"/>
          <w:noProof/>
          <w:sz w:val="20"/>
          <w:lang w:val="en-US"/>
        </w:rPr>
        <w:t>Coordinator of the Middle School Internl Model United Nations</w:t>
      </w:r>
    </w:p>
    <w:p w14:paraId="50DEC8E6" w14:textId="77777777" w:rsidR="00C50558" w:rsidRPr="0000670C" w:rsidRDefault="00C50558" w:rsidP="00C50558">
      <w:pPr>
        <w:pStyle w:val="ListBullet"/>
        <w:tabs>
          <w:tab w:val="clear" w:pos="144"/>
          <w:tab w:val="num" w:pos="1584"/>
        </w:tabs>
        <w:ind w:left="1584"/>
        <w:rPr>
          <w:rFonts w:ascii="Times New Roman" w:hAnsi="Times New Roman" w:cs="Times New Roman"/>
          <w:noProof/>
          <w:sz w:val="20"/>
          <w:lang w:val="en-US"/>
        </w:rPr>
      </w:pPr>
      <w:r w:rsidRPr="0000670C">
        <w:rPr>
          <w:rFonts w:ascii="Times New Roman" w:hAnsi="Times New Roman" w:cs="Times New Roman"/>
          <w:noProof/>
          <w:sz w:val="20"/>
          <w:lang w:val="en-US"/>
        </w:rPr>
        <w:t>Student Government Supervisor</w:t>
      </w:r>
    </w:p>
    <w:p w14:paraId="42855745" w14:textId="77777777" w:rsidR="00C50558" w:rsidRDefault="00C50558" w:rsidP="00FF13D5">
      <w:pPr>
        <w:pStyle w:val="Subseccin"/>
        <w:rPr>
          <w:rFonts w:ascii="Times New Roman" w:hAnsi="Times New Roman" w:cs="Times New Roman"/>
          <w:sz w:val="20"/>
          <w:u w:val="single"/>
          <w:lang w:val="en-US"/>
        </w:rPr>
      </w:pPr>
    </w:p>
    <w:p w14:paraId="23E7D413" w14:textId="7C9385EA" w:rsidR="00FF13D5" w:rsidRPr="0000670C" w:rsidRDefault="00FF13D5" w:rsidP="00FF13D5">
      <w:pPr>
        <w:pStyle w:val="Subseccin"/>
        <w:rPr>
          <w:rFonts w:ascii="Times New Roman" w:hAnsi="Times New Roman" w:cs="Times New Roman"/>
          <w:sz w:val="20"/>
          <w:u w:val="single"/>
          <w:lang w:val="en-US"/>
        </w:rPr>
      </w:pPr>
      <w:r w:rsidRPr="0000670C">
        <w:rPr>
          <w:rFonts w:ascii="Times New Roman" w:hAnsi="Times New Roman" w:cs="Times New Roman"/>
          <w:sz w:val="20"/>
          <w:u w:val="single"/>
          <w:lang w:val="en-US"/>
        </w:rPr>
        <w:t>International Baccalaureate Certifications</w:t>
      </w:r>
    </w:p>
    <w:p w14:paraId="0FBF922E" w14:textId="77777777" w:rsidR="00FF13D5" w:rsidRPr="0000670C" w:rsidRDefault="00FF13D5" w:rsidP="00FF13D5">
      <w:pPr>
        <w:pStyle w:val="ListBullet"/>
        <w:rPr>
          <w:rFonts w:ascii="Times New Roman" w:hAnsi="Times New Roman" w:cs="Times New Roman"/>
          <w:sz w:val="20"/>
          <w:lang w:val="en-US"/>
        </w:rPr>
      </w:pPr>
      <w:r w:rsidRPr="0000670C">
        <w:rPr>
          <w:rFonts w:ascii="Times New Roman" w:hAnsi="Times New Roman" w:cs="Times New Roman"/>
          <w:sz w:val="20"/>
          <w:lang w:val="en-US"/>
        </w:rPr>
        <w:t>Theory of knowledge</w:t>
      </w:r>
    </w:p>
    <w:p w14:paraId="7A026FEC" w14:textId="65CB414E" w:rsidR="006D0BC6" w:rsidRPr="0000670C" w:rsidRDefault="00FF13D5" w:rsidP="006D0BC6">
      <w:pPr>
        <w:pStyle w:val="ListBullet"/>
        <w:rPr>
          <w:rFonts w:ascii="Times New Roman" w:hAnsi="Times New Roman" w:cs="Times New Roman"/>
          <w:sz w:val="20"/>
          <w:lang w:val="en-US"/>
        </w:rPr>
      </w:pPr>
      <w:r w:rsidRPr="0000670C">
        <w:rPr>
          <w:rFonts w:ascii="Times New Roman" w:hAnsi="Times New Roman" w:cs="Times New Roman"/>
          <w:sz w:val="20"/>
          <w:lang w:val="en-US"/>
        </w:rPr>
        <w:t>Global politics</w:t>
      </w:r>
    </w:p>
    <w:p w14:paraId="0DBAE171" w14:textId="77777777" w:rsidR="004C04EB" w:rsidRPr="0000670C" w:rsidRDefault="004C04EB" w:rsidP="00544489">
      <w:pPr>
        <w:pStyle w:val="ListBullet"/>
        <w:numPr>
          <w:ilvl w:val="0"/>
          <w:numId w:val="0"/>
        </w:numPr>
        <w:ind w:left="144" w:hanging="144"/>
        <w:rPr>
          <w:rFonts w:ascii="Times New Roman" w:eastAsiaTheme="majorEastAsia" w:hAnsi="Times New Roman" w:cs="Times New Roman"/>
          <w:b/>
          <w:bCs/>
          <w:noProof/>
          <w:color w:val="auto"/>
          <w:sz w:val="28"/>
          <w:u w:val="single"/>
          <w:lang w:val="en-US"/>
        </w:rPr>
      </w:pPr>
    </w:p>
    <w:p w14:paraId="7D47B2D1" w14:textId="3D2902EE" w:rsidR="00544489" w:rsidRPr="0000670C" w:rsidRDefault="00544489" w:rsidP="00544489">
      <w:pPr>
        <w:pStyle w:val="ListBullet"/>
        <w:numPr>
          <w:ilvl w:val="0"/>
          <w:numId w:val="0"/>
        </w:numPr>
        <w:ind w:left="144" w:hanging="144"/>
        <w:rPr>
          <w:rFonts w:ascii="Times New Roman" w:eastAsiaTheme="majorEastAsia" w:hAnsi="Times New Roman" w:cs="Times New Roman"/>
          <w:b/>
          <w:bCs/>
          <w:noProof/>
          <w:color w:val="auto"/>
          <w:sz w:val="28"/>
          <w:u w:val="single"/>
          <w:lang w:val="en-US"/>
        </w:rPr>
      </w:pPr>
      <w:r w:rsidRPr="0000670C">
        <w:rPr>
          <w:rFonts w:ascii="Times New Roman" w:eastAsiaTheme="majorEastAsia" w:hAnsi="Times New Roman" w:cs="Times New Roman"/>
          <w:b/>
          <w:bCs/>
          <w:noProof/>
          <w:color w:val="auto"/>
          <w:sz w:val="28"/>
          <w:u w:val="single"/>
          <w:lang w:val="en-US"/>
        </w:rPr>
        <w:t xml:space="preserve">Other </w:t>
      </w:r>
      <w:r w:rsidR="00A971F6">
        <w:rPr>
          <w:rFonts w:ascii="Times New Roman" w:eastAsiaTheme="majorEastAsia" w:hAnsi="Times New Roman" w:cs="Times New Roman"/>
          <w:b/>
          <w:bCs/>
          <w:noProof/>
          <w:color w:val="auto"/>
          <w:sz w:val="28"/>
          <w:u w:val="single"/>
          <w:lang w:val="en-US"/>
        </w:rPr>
        <w:t>Professional</w:t>
      </w:r>
      <w:r w:rsidRPr="0000670C">
        <w:rPr>
          <w:rFonts w:ascii="Times New Roman" w:eastAsiaTheme="majorEastAsia" w:hAnsi="Times New Roman" w:cs="Times New Roman"/>
          <w:b/>
          <w:bCs/>
          <w:noProof/>
          <w:color w:val="auto"/>
          <w:sz w:val="28"/>
          <w:u w:val="single"/>
          <w:lang w:val="en-US"/>
        </w:rPr>
        <w:t xml:space="preserve"> </w:t>
      </w:r>
      <w:r w:rsidR="00A971F6">
        <w:rPr>
          <w:rFonts w:ascii="Times New Roman" w:eastAsiaTheme="majorEastAsia" w:hAnsi="Times New Roman" w:cs="Times New Roman"/>
          <w:b/>
          <w:bCs/>
          <w:noProof/>
          <w:color w:val="auto"/>
          <w:sz w:val="28"/>
          <w:u w:val="single"/>
          <w:lang w:val="en-US"/>
        </w:rPr>
        <w:t>E</w:t>
      </w:r>
      <w:r w:rsidRPr="0000670C">
        <w:rPr>
          <w:rFonts w:ascii="Times New Roman" w:eastAsiaTheme="majorEastAsia" w:hAnsi="Times New Roman" w:cs="Times New Roman"/>
          <w:b/>
          <w:bCs/>
          <w:noProof/>
          <w:color w:val="auto"/>
          <w:sz w:val="28"/>
          <w:u w:val="single"/>
          <w:lang w:val="en-US"/>
        </w:rPr>
        <w:t>xperience</w:t>
      </w:r>
    </w:p>
    <w:p w14:paraId="5C646229" w14:textId="192A1975" w:rsidR="00F946BE" w:rsidRPr="0000670C" w:rsidRDefault="00ED705B" w:rsidP="00F946BE">
      <w:pPr>
        <w:pStyle w:val="Subseccin"/>
        <w:rPr>
          <w:rFonts w:ascii="Times New Roman" w:hAnsi="Times New Roman" w:cs="Times New Roman"/>
          <w:noProof/>
          <w:sz w:val="20"/>
          <w:lang w:val="en-US"/>
        </w:rPr>
      </w:pPr>
      <w:r w:rsidRPr="0000670C">
        <w:rPr>
          <w:rFonts w:ascii="Times New Roman" w:hAnsi="Times New Roman" w:cs="Times New Roman"/>
          <w:noProof/>
          <w:sz w:val="20"/>
          <w:lang w:val="en-US"/>
        </w:rPr>
        <w:t xml:space="preserve">Project </w:t>
      </w:r>
      <w:r w:rsidR="009327CA" w:rsidRPr="0000670C">
        <w:rPr>
          <w:rFonts w:ascii="Times New Roman" w:hAnsi="Times New Roman" w:cs="Times New Roman"/>
          <w:noProof/>
          <w:sz w:val="20"/>
          <w:lang w:val="en-US"/>
        </w:rPr>
        <w:t>Researcher</w:t>
      </w:r>
      <w:r w:rsidR="00887387" w:rsidRPr="0000670C">
        <w:rPr>
          <w:rFonts w:ascii="Times New Roman" w:hAnsi="Times New Roman" w:cs="Times New Roman"/>
          <w:noProof/>
          <w:sz w:val="20"/>
          <w:lang w:val="en-US"/>
        </w:rPr>
        <w:t xml:space="preserve"> </w:t>
      </w:r>
      <w:r w:rsidR="00F946BE" w:rsidRPr="0000670C">
        <w:rPr>
          <w:rFonts w:ascii="Times New Roman" w:hAnsi="Times New Roman" w:cs="Times New Roman"/>
          <w:noProof/>
          <w:sz w:val="20"/>
          <w:lang w:val="en-US"/>
        </w:rPr>
        <w:t>| </w:t>
      </w:r>
      <w:r w:rsidR="00887387" w:rsidRPr="0000670C">
        <w:rPr>
          <w:rFonts w:ascii="Times New Roman" w:hAnsi="Times New Roman" w:cs="Times New Roman"/>
          <w:noProof/>
          <w:sz w:val="20"/>
          <w:lang w:val="en-US"/>
        </w:rPr>
        <w:t xml:space="preserve">Idespo-Universidad Nacional </w:t>
      </w:r>
      <w:r w:rsidR="00F946BE" w:rsidRPr="0000670C">
        <w:rPr>
          <w:rFonts w:ascii="Times New Roman" w:hAnsi="Times New Roman" w:cs="Times New Roman"/>
          <w:noProof/>
          <w:sz w:val="20"/>
          <w:lang w:val="en-US"/>
        </w:rPr>
        <w:t>| 2015</w:t>
      </w:r>
    </w:p>
    <w:p w14:paraId="1216A819" w14:textId="77777777" w:rsidR="00887387" w:rsidRPr="0000670C" w:rsidRDefault="009327CA" w:rsidP="00887387">
      <w:pPr>
        <w:pStyle w:val="ListBullet"/>
        <w:rPr>
          <w:rFonts w:ascii="Times New Roman" w:hAnsi="Times New Roman" w:cs="Times New Roman"/>
          <w:noProof/>
          <w:sz w:val="20"/>
          <w:lang w:val="en-US"/>
        </w:rPr>
      </w:pPr>
      <w:r w:rsidRPr="0000670C">
        <w:rPr>
          <w:rFonts w:ascii="Times New Roman" w:hAnsi="Times New Roman" w:cs="Times New Roman"/>
          <w:noProof/>
          <w:sz w:val="20"/>
          <w:lang w:val="en-US"/>
        </w:rPr>
        <w:t>Demographic study on the benficiaries of a joint program with the UNHCR</w:t>
      </w:r>
    </w:p>
    <w:p w14:paraId="3A8DB910" w14:textId="6A0164C4" w:rsidR="00FF13D5" w:rsidRPr="0000670C" w:rsidRDefault="00FF13D5" w:rsidP="00FF13D5">
      <w:pPr>
        <w:pStyle w:val="ListBullet"/>
        <w:numPr>
          <w:ilvl w:val="0"/>
          <w:numId w:val="0"/>
        </w:numPr>
        <w:ind w:left="144" w:hanging="144"/>
        <w:rPr>
          <w:rFonts w:ascii="Times New Roman" w:hAnsi="Times New Roman" w:cs="Times New Roman"/>
          <w:sz w:val="20"/>
          <w:lang w:val="en-US"/>
        </w:rPr>
      </w:pPr>
    </w:p>
    <w:p w14:paraId="43785E34" w14:textId="13F60EA7" w:rsidR="00CB35CB" w:rsidRPr="0000670C" w:rsidRDefault="00A656B5" w:rsidP="00CB35CB">
      <w:pPr>
        <w:pStyle w:val="ListBullet"/>
        <w:numPr>
          <w:ilvl w:val="0"/>
          <w:numId w:val="0"/>
        </w:numPr>
        <w:ind w:left="144" w:hanging="144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val="en-US"/>
        </w:rPr>
      </w:pPr>
      <w:r w:rsidRPr="0000670C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val="en-US"/>
        </w:rPr>
        <w:t>Softwa</w:t>
      </w:r>
      <w:r w:rsidR="00CB35CB" w:rsidRPr="0000670C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val="en-US"/>
        </w:rPr>
        <w:t>r</w:t>
      </w:r>
      <w:r w:rsidRPr="0000670C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val="en-US"/>
        </w:rPr>
        <w:t>e</w:t>
      </w:r>
    </w:p>
    <w:p w14:paraId="5D66BE72" w14:textId="0AFEF98C" w:rsidR="00285D94" w:rsidRDefault="006D0BC6" w:rsidP="00285D94">
      <w:pPr>
        <w:pStyle w:val="ListBullet"/>
        <w:rPr>
          <w:rFonts w:ascii="Times New Roman" w:hAnsi="Times New Roman" w:cs="Times New Roman"/>
          <w:sz w:val="20"/>
          <w:lang w:val="en-US"/>
        </w:rPr>
      </w:pPr>
      <w:r w:rsidRPr="0000670C">
        <w:rPr>
          <w:rFonts w:ascii="Times New Roman" w:hAnsi="Times New Roman" w:cs="Times New Roman"/>
          <w:sz w:val="20"/>
          <w:lang w:val="en-US"/>
        </w:rPr>
        <w:t>LaTe</w:t>
      </w:r>
      <w:r w:rsidR="00285D94">
        <w:rPr>
          <w:rFonts w:ascii="Times New Roman" w:hAnsi="Times New Roman" w:cs="Times New Roman"/>
          <w:sz w:val="20"/>
          <w:lang w:val="en-US"/>
        </w:rPr>
        <w:t>X/</w:t>
      </w:r>
      <w:proofErr w:type="spellStart"/>
      <w:r w:rsidR="00285D94">
        <w:rPr>
          <w:rFonts w:ascii="Times New Roman" w:hAnsi="Times New Roman" w:cs="Times New Roman"/>
          <w:sz w:val="20"/>
          <w:lang w:val="en-US"/>
        </w:rPr>
        <w:t>BibTex</w:t>
      </w:r>
      <w:proofErr w:type="spellEnd"/>
    </w:p>
    <w:p w14:paraId="72B81D90" w14:textId="2005EC0C" w:rsidR="00ED4688" w:rsidRPr="00285D94" w:rsidRDefault="00ED4688" w:rsidP="00285D94">
      <w:pPr>
        <w:pStyle w:val="ListBullet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  <w:lang w:val="en-US"/>
        </w:rPr>
        <w:t>Mendeley / Zotero</w:t>
      </w:r>
    </w:p>
    <w:p w14:paraId="6F631E03" w14:textId="52B4CEEE" w:rsidR="006D0BC6" w:rsidRPr="0000670C" w:rsidRDefault="006D0BC6" w:rsidP="00CB35CB">
      <w:pPr>
        <w:pStyle w:val="ListBullet"/>
        <w:rPr>
          <w:rFonts w:ascii="Times New Roman" w:hAnsi="Times New Roman" w:cs="Times New Roman"/>
          <w:sz w:val="20"/>
          <w:lang w:val="en-US"/>
        </w:rPr>
      </w:pPr>
      <w:r w:rsidRPr="0000670C">
        <w:rPr>
          <w:rFonts w:ascii="Times New Roman" w:hAnsi="Times New Roman" w:cs="Times New Roman"/>
          <w:sz w:val="20"/>
          <w:lang w:val="en-US"/>
        </w:rPr>
        <w:t>STATA</w:t>
      </w:r>
    </w:p>
    <w:p w14:paraId="7D3C7F2D" w14:textId="52D37054" w:rsidR="006D0BC6" w:rsidRPr="0000670C" w:rsidRDefault="006D0BC6" w:rsidP="006D0BC6">
      <w:pPr>
        <w:pStyle w:val="ListBullet"/>
        <w:rPr>
          <w:rFonts w:ascii="Times New Roman" w:hAnsi="Times New Roman" w:cs="Times New Roman"/>
          <w:sz w:val="20"/>
          <w:lang w:val="en-US"/>
        </w:rPr>
      </w:pPr>
      <w:r w:rsidRPr="0000670C">
        <w:rPr>
          <w:rFonts w:ascii="Times New Roman" w:hAnsi="Times New Roman" w:cs="Times New Roman"/>
          <w:sz w:val="20"/>
          <w:lang w:val="en-US"/>
        </w:rPr>
        <w:t>R</w:t>
      </w:r>
    </w:p>
    <w:p w14:paraId="148936CC" w14:textId="5225D94E" w:rsidR="006D0BC6" w:rsidRPr="0000670C" w:rsidRDefault="006D0BC6" w:rsidP="006D0BC6">
      <w:pPr>
        <w:pStyle w:val="ListBullet"/>
        <w:rPr>
          <w:rFonts w:ascii="Times New Roman" w:hAnsi="Times New Roman" w:cs="Times New Roman"/>
          <w:sz w:val="20"/>
          <w:lang w:val="en-US"/>
        </w:rPr>
      </w:pPr>
      <w:proofErr w:type="spellStart"/>
      <w:r w:rsidRPr="0000670C">
        <w:rPr>
          <w:rFonts w:ascii="Times New Roman" w:hAnsi="Times New Roman" w:cs="Times New Roman"/>
          <w:sz w:val="20"/>
          <w:lang w:val="en-US"/>
        </w:rPr>
        <w:t>MPlus</w:t>
      </w:r>
      <w:proofErr w:type="spellEnd"/>
    </w:p>
    <w:p w14:paraId="617A1A71" w14:textId="229BECAD" w:rsidR="006D0BC6" w:rsidRPr="0000670C" w:rsidRDefault="006D0BC6" w:rsidP="006D0BC6">
      <w:pPr>
        <w:pStyle w:val="ListBullet"/>
        <w:rPr>
          <w:rFonts w:ascii="Times New Roman" w:hAnsi="Times New Roman" w:cs="Times New Roman"/>
          <w:sz w:val="20"/>
          <w:lang w:val="en-US"/>
        </w:rPr>
      </w:pPr>
      <w:r w:rsidRPr="0000670C">
        <w:rPr>
          <w:rFonts w:ascii="Times New Roman" w:hAnsi="Times New Roman" w:cs="Times New Roman"/>
          <w:sz w:val="20"/>
          <w:lang w:val="en-US"/>
        </w:rPr>
        <w:t>Microsoft Office</w:t>
      </w:r>
    </w:p>
    <w:p w14:paraId="5F8A0A6F" w14:textId="77777777" w:rsidR="00CB35CB" w:rsidRPr="0000670C" w:rsidRDefault="00CB35CB" w:rsidP="00CB35CB">
      <w:pPr>
        <w:pStyle w:val="ListBullet"/>
        <w:numPr>
          <w:ilvl w:val="0"/>
          <w:numId w:val="0"/>
        </w:numPr>
        <w:ind w:left="144" w:hanging="144"/>
        <w:rPr>
          <w:rFonts w:ascii="Times New Roman" w:hAnsi="Times New Roman" w:cs="Times New Roman"/>
          <w:sz w:val="20"/>
          <w:lang w:val="en-US"/>
        </w:rPr>
      </w:pPr>
    </w:p>
    <w:p w14:paraId="069A6052" w14:textId="22D7848D" w:rsidR="00CB35CB" w:rsidRPr="0000670C" w:rsidRDefault="00CB35CB" w:rsidP="00CB35CB">
      <w:pPr>
        <w:pStyle w:val="ListBullet"/>
        <w:numPr>
          <w:ilvl w:val="0"/>
          <w:numId w:val="0"/>
        </w:numPr>
        <w:ind w:left="144" w:hanging="144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val="en-US"/>
        </w:rPr>
      </w:pPr>
      <w:r w:rsidRPr="0000670C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val="en-US"/>
        </w:rPr>
        <w:t>Languages</w:t>
      </w:r>
    </w:p>
    <w:p w14:paraId="1B4A76B3" w14:textId="5D39DB15" w:rsidR="00CB35CB" w:rsidRPr="0000670C" w:rsidRDefault="00CB35CB" w:rsidP="00CB35CB">
      <w:pPr>
        <w:pStyle w:val="ListBullet"/>
        <w:rPr>
          <w:rFonts w:ascii="Times New Roman" w:hAnsi="Times New Roman" w:cs="Times New Roman"/>
          <w:sz w:val="20"/>
          <w:lang w:val="en-US"/>
        </w:rPr>
      </w:pPr>
      <w:r w:rsidRPr="0000670C">
        <w:rPr>
          <w:rFonts w:ascii="Times New Roman" w:hAnsi="Times New Roman" w:cs="Times New Roman"/>
          <w:sz w:val="20"/>
          <w:lang w:val="en-US"/>
        </w:rPr>
        <w:t>Spanish (native)</w:t>
      </w:r>
    </w:p>
    <w:p w14:paraId="274EC400" w14:textId="4A8765DA" w:rsidR="00590E01" w:rsidRPr="0000670C" w:rsidRDefault="00CB35CB" w:rsidP="006D0BC6">
      <w:pPr>
        <w:pStyle w:val="ListBullet"/>
        <w:rPr>
          <w:rFonts w:ascii="Times New Roman" w:hAnsi="Times New Roman" w:cs="Times New Roman"/>
          <w:sz w:val="20"/>
          <w:lang w:val="en-US"/>
        </w:rPr>
      </w:pPr>
      <w:r w:rsidRPr="0000670C">
        <w:rPr>
          <w:rFonts w:ascii="Times New Roman" w:hAnsi="Times New Roman" w:cs="Times New Roman"/>
          <w:sz w:val="20"/>
          <w:lang w:val="en-US"/>
        </w:rPr>
        <w:t>English (native)</w:t>
      </w:r>
    </w:p>
    <w:p w14:paraId="60B63493" w14:textId="77777777" w:rsidR="005E75CF" w:rsidRPr="0000670C" w:rsidRDefault="005E75CF" w:rsidP="005E75CF">
      <w:pPr>
        <w:rPr>
          <w:lang w:val="en-US"/>
        </w:rPr>
      </w:pPr>
    </w:p>
    <w:sectPr w:rsidR="005E75CF" w:rsidRPr="0000670C">
      <w:footerReference w:type="default" r:id="rId12"/>
      <w:pgSz w:w="12240" w:h="15840"/>
      <w:pgMar w:top="1296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711AB" w14:textId="77777777" w:rsidR="00B028C6" w:rsidRDefault="00B028C6">
      <w:pPr>
        <w:spacing w:after="0"/>
      </w:pPr>
      <w:r>
        <w:separator/>
      </w:r>
    </w:p>
  </w:endnote>
  <w:endnote w:type="continuationSeparator" w:id="0">
    <w:p w14:paraId="0889D8C6" w14:textId="77777777" w:rsidR="00B028C6" w:rsidRDefault="00B028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9113A" w14:textId="77777777" w:rsidR="006D267D" w:rsidRDefault="00B71614">
    <w:pPr>
      <w:pStyle w:val="Footer"/>
    </w:pPr>
    <w:r>
      <w:t xml:space="preserve">Página </w:t>
    </w:r>
    <w:r>
      <w:fldChar w:fldCharType="begin"/>
    </w:r>
    <w:r>
      <w:instrText>PAGE   \* MERGEFORMAT</w:instrText>
    </w:r>
    <w:r>
      <w:fldChar w:fldCharType="separate"/>
    </w:r>
    <w:r w:rsidR="008E1EB4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E3309" w14:textId="77777777" w:rsidR="00B028C6" w:rsidRDefault="00B028C6">
      <w:pPr>
        <w:spacing w:after="0"/>
      </w:pPr>
      <w:r>
        <w:separator/>
      </w:r>
    </w:p>
  </w:footnote>
  <w:footnote w:type="continuationSeparator" w:id="0">
    <w:p w14:paraId="31F5CAC8" w14:textId="77777777" w:rsidR="00B028C6" w:rsidRDefault="00B028C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es-CR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lang w:val="es-CR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lang w:val="es-CR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4" w15:restartNumberingAfterBreak="0">
    <w:nsid w:val="17A00A8C"/>
    <w:multiLevelType w:val="hybridMultilevel"/>
    <w:tmpl w:val="923C7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41A61"/>
    <w:multiLevelType w:val="hybridMultilevel"/>
    <w:tmpl w:val="3E84D9D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D76EC"/>
    <w:multiLevelType w:val="hybridMultilevel"/>
    <w:tmpl w:val="36581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309F7"/>
    <w:multiLevelType w:val="hybridMultilevel"/>
    <w:tmpl w:val="F770193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B3EF4"/>
    <w:multiLevelType w:val="hybridMultilevel"/>
    <w:tmpl w:val="8F8C8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978FC"/>
    <w:multiLevelType w:val="hybridMultilevel"/>
    <w:tmpl w:val="6EF2A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97FD0"/>
    <w:multiLevelType w:val="hybridMultilevel"/>
    <w:tmpl w:val="4A9461B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16B9D"/>
    <w:multiLevelType w:val="hybridMultilevel"/>
    <w:tmpl w:val="5DBC628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6F109D"/>
    <w:multiLevelType w:val="hybridMultilevel"/>
    <w:tmpl w:val="0666E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04ABA"/>
    <w:multiLevelType w:val="hybridMultilevel"/>
    <w:tmpl w:val="D260601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0B087E"/>
    <w:multiLevelType w:val="hybridMultilevel"/>
    <w:tmpl w:val="DB40C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B22BF0"/>
    <w:multiLevelType w:val="hybridMultilevel"/>
    <w:tmpl w:val="C832B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C17B85"/>
    <w:multiLevelType w:val="hybridMultilevel"/>
    <w:tmpl w:val="D62C0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253CD7"/>
    <w:multiLevelType w:val="hybridMultilevel"/>
    <w:tmpl w:val="78DAE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1"/>
  </w:num>
  <w:num w:numId="6">
    <w:abstractNumId w:val="1"/>
  </w:num>
  <w:num w:numId="7">
    <w:abstractNumId w:val="2"/>
  </w:num>
  <w:num w:numId="8">
    <w:abstractNumId w:val="3"/>
  </w:num>
  <w:num w:numId="9">
    <w:abstractNumId w:val="13"/>
  </w:num>
  <w:num w:numId="10">
    <w:abstractNumId w:val="7"/>
  </w:num>
  <w:num w:numId="11">
    <w:abstractNumId w:val="10"/>
  </w:num>
  <w:num w:numId="12">
    <w:abstractNumId w:val="5"/>
  </w:num>
  <w:num w:numId="13">
    <w:abstractNumId w:val="8"/>
  </w:num>
  <w:num w:numId="14">
    <w:abstractNumId w:val="17"/>
  </w:num>
  <w:num w:numId="15">
    <w:abstractNumId w:val="16"/>
  </w:num>
  <w:num w:numId="16">
    <w:abstractNumId w:val="4"/>
  </w:num>
  <w:num w:numId="17">
    <w:abstractNumId w:val="12"/>
  </w:num>
  <w:num w:numId="18">
    <w:abstractNumId w:val="6"/>
  </w:num>
  <w:num w:numId="19">
    <w:abstractNumId w:val="14"/>
  </w:num>
  <w:num w:numId="20">
    <w:abstractNumId w:val="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674"/>
    <w:rsid w:val="0000670C"/>
    <w:rsid w:val="00006BEE"/>
    <w:rsid w:val="00035C94"/>
    <w:rsid w:val="0004531F"/>
    <w:rsid w:val="00045DC9"/>
    <w:rsid w:val="00053D93"/>
    <w:rsid w:val="000562EE"/>
    <w:rsid w:val="00066635"/>
    <w:rsid w:val="000710A1"/>
    <w:rsid w:val="00082449"/>
    <w:rsid w:val="00096674"/>
    <w:rsid w:val="000A1867"/>
    <w:rsid w:val="000B388C"/>
    <w:rsid w:val="000B4D0A"/>
    <w:rsid w:val="000E46FD"/>
    <w:rsid w:val="00100EA9"/>
    <w:rsid w:val="00101A5A"/>
    <w:rsid w:val="001115BF"/>
    <w:rsid w:val="001558A0"/>
    <w:rsid w:val="00156290"/>
    <w:rsid w:val="0016719C"/>
    <w:rsid w:val="00171BB0"/>
    <w:rsid w:val="00172AD9"/>
    <w:rsid w:val="00196A67"/>
    <w:rsid w:val="001A3E64"/>
    <w:rsid w:val="001F04A1"/>
    <w:rsid w:val="00214575"/>
    <w:rsid w:val="0023210F"/>
    <w:rsid w:val="002413B3"/>
    <w:rsid w:val="00285D94"/>
    <w:rsid w:val="002932D4"/>
    <w:rsid w:val="002958BF"/>
    <w:rsid w:val="002C2627"/>
    <w:rsid w:val="002C46E6"/>
    <w:rsid w:val="0032029F"/>
    <w:rsid w:val="00323D35"/>
    <w:rsid w:val="003427F3"/>
    <w:rsid w:val="003537A3"/>
    <w:rsid w:val="00365491"/>
    <w:rsid w:val="00371959"/>
    <w:rsid w:val="003A4293"/>
    <w:rsid w:val="003E2D8B"/>
    <w:rsid w:val="003F2712"/>
    <w:rsid w:val="003F42FA"/>
    <w:rsid w:val="00400A7A"/>
    <w:rsid w:val="00404FCD"/>
    <w:rsid w:val="00413281"/>
    <w:rsid w:val="0043752C"/>
    <w:rsid w:val="00441C3F"/>
    <w:rsid w:val="0044376A"/>
    <w:rsid w:val="00447886"/>
    <w:rsid w:val="004744A8"/>
    <w:rsid w:val="00490F22"/>
    <w:rsid w:val="00496786"/>
    <w:rsid w:val="004A7B9B"/>
    <w:rsid w:val="004C04EB"/>
    <w:rsid w:val="004C4FFE"/>
    <w:rsid w:val="0052116A"/>
    <w:rsid w:val="00527498"/>
    <w:rsid w:val="00531DA9"/>
    <w:rsid w:val="00544489"/>
    <w:rsid w:val="0058254D"/>
    <w:rsid w:val="00583DF5"/>
    <w:rsid w:val="00590E01"/>
    <w:rsid w:val="005E75CF"/>
    <w:rsid w:val="00621E16"/>
    <w:rsid w:val="006869F1"/>
    <w:rsid w:val="006925F8"/>
    <w:rsid w:val="006C1B76"/>
    <w:rsid w:val="006C500E"/>
    <w:rsid w:val="006D0BC6"/>
    <w:rsid w:val="006D267D"/>
    <w:rsid w:val="00754969"/>
    <w:rsid w:val="007649A3"/>
    <w:rsid w:val="00764B17"/>
    <w:rsid w:val="00787605"/>
    <w:rsid w:val="007A4FBC"/>
    <w:rsid w:val="007B169C"/>
    <w:rsid w:val="007B40D2"/>
    <w:rsid w:val="00802190"/>
    <w:rsid w:val="00842B31"/>
    <w:rsid w:val="008528E7"/>
    <w:rsid w:val="00853D0A"/>
    <w:rsid w:val="008820F5"/>
    <w:rsid w:val="00887387"/>
    <w:rsid w:val="008A1494"/>
    <w:rsid w:val="008A5A8E"/>
    <w:rsid w:val="008C08F0"/>
    <w:rsid w:val="008E1EB4"/>
    <w:rsid w:val="008F3E02"/>
    <w:rsid w:val="009038D8"/>
    <w:rsid w:val="00912BD5"/>
    <w:rsid w:val="009159A8"/>
    <w:rsid w:val="0093000E"/>
    <w:rsid w:val="009327CA"/>
    <w:rsid w:val="009653D1"/>
    <w:rsid w:val="009F2AB5"/>
    <w:rsid w:val="00A11FA7"/>
    <w:rsid w:val="00A43D6C"/>
    <w:rsid w:val="00A564D9"/>
    <w:rsid w:val="00A63B8B"/>
    <w:rsid w:val="00A656B5"/>
    <w:rsid w:val="00A971F6"/>
    <w:rsid w:val="00AB0762"/>
    <w:rsid w:val="00AB1E22"/>
    <w:rsid w:val="00AD7E13"/>
    <w:rsid w:val="00AE7BDB"/>
    <w:rsid w:val="00AF33EB"/>
    <w:rsid w:val="00B028C6"/>
    <w:rsid w:val="00B04637"/>
    <w:rsid w:val="00B253E5"/>
    <w:rsid w:val="00B71614"/>
    <w:rsid w:val="00BB7B92"/>
    <w:rsid w:val="00BD02CC"/>
    <w:rsid w:val="00BD058E"/>
    <w:rsid w:val="00BD1E50"/>
    <w:rsid w:val="00BD2010"/>
    <w:rsid w:val="00C50558"/>
    <w:rsid w:val="00C61913"/>
    <w:rsid w:val="00C8527C"/>
    <w:rsid w:val="00C93C61"/>
    <w:rsid w:val="00CB35CB"/>
    <w:rsid w:val="00CC3066"/>
    <w:rsid w:val="00CD3CEE"/>
    <w:rsid w:val="00CE2E92"/>
    <w:rsid w:val="00CE57BA"/>
    <w:rsid w:val="00CF7543"/>
    <w:rsid w:val="00D0113A"/>
    <w:rsid w:val="00D1134E"/>
    <w:rsid w:val="00D54B76"/>
    <w:rsid w:val="00D605D1"/>
    <w:rsid w:val="00D7629D"/>
    <w:rsid w:val="00D76C38"/>
    <w:rsid w:val="00DB0DD8"/>
    <w:rsid w:val="00DC6B9F"/>
    <w:rsid w:val="00E20AC0"/>
    <w:rsid w:val="00E41219"/>
    <w:rsid w:val="00E42E27"/>
    <w:rsid w:val="00E63254"/>
    <w:rsid w:val="00E90EB1"/>
    <w:rsid w:val="00EB3366"/>
    <w:rsid w:val="00EB748A"/>
    <w:rsid w:val="00ED1CB8"/>
    <w:rsid w:val="00ED4688"/>
    <w:rsid w:val="00ED705B"/>
    <w:rsid w:val="00EE0B32"/>
    <w:rsid w:val="00EF5962"/>
    <w:rsid w:val="00F41B6E"/>
    <w:rsid w:val="00F87547"/>
    <w:rsid w:val="00F91363"/>
    <w:rsid w:val="00F946BE"/>
    <w:rsid w:val="00FA1030"/>
    <w:rsid w:val="00FA773D"/>
    <w:rsid w:val="00FC7AF8"/>
    <w:rsid w:val="00FF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0EB18"/>
  <w15:chartTrackingRefBased/>
  <w15:docId w15:val="{E451DFFB-8218-4715-A7AA-0C52966B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s-ES" w:eastAsia="es-E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ncabezadodelaseccin">
    <w:name w:val="Encabezado de la sección"/>
    <w:basedOn w:val="Normal"/>
    <w:next w:val="Normal"/>
    <w:uiPriority w:val="1"/>
    <w:qFormat/>
    <w:pPr>
      <w:spacing w:before="500" w:after="100"/>
    </w:pPr>
    <w:rPr>
      <w:rFonts w:asciiTheme="majorHAnsi" w:eastAsiaTheme="majorEastAsia" w:hAnsiTheme="majorHAnsi" w:cstheme="majorBidi"/>
      <w:b/>
      <w:bCs/>
      <w:color w:val="4E4E4E" w:themeColor="accent1" w:themeTint="BF"/>
      <w:sz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/>
    </w:pPr>
  </w:style>
  <w:style w:type="paragraph" w:customStyle="1" w:styleId="Subseccin">
    <w:name w:val="Subsección"/>
    <w:basedOn w:val="Normal"/>
    <w:uiPriority w:val="1"/>
    <w:qFormat/>
    <w:pPr>
      <w:spacing w:before="280" w:after="120"/>
    </w:pPr>
    <w:rPr>
      <w:b/>
      <w:bCs/>
      <w:caps/>
      <w:color w:val="191919" w:themeColor="background2" w:themeShade="1A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  <w:jc w:val="right"/>
    </w:pPr>
    <w:rPr>
      <w:color w:val="14141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141414" w:themeColor="accent1"/>
    </w:rPr>
  </w:style>
  <w:style w:type="paragraph" w:styleId="ListParagraph">
    <w:name w:val="List Paragraph"/>
    <w:basedOn w:val="Normal"/>
    <w:uiPriority w:val="34"/>
    <w:unhideWhenUsed/>
    <w:qFormat/>
    <w:rsid w:val="00DC6B9F"/>
    <w:pPr>
      <w:ind w:left="720"/>
      <w:contextualSpacing/>
    </w:pPr>
  </w:style>
  <w:style w:type="paragraph" w:customStyle="1" w:styleId="Prrafodelista1">
    <w:name w:val="Párrafo de lista1"/>
    <w:basedOn w:val="Normal"/>
    <w:rsid w:val="00912BD5"/>
    <w:pPr>
      <w:suppressAutoHyphens/>
      <w:spacing w:after="200" w:line="276" w:lineRule="auto"/>
      <w:ind w:left="720"/>
    </w:pPr>
    <w:rPr>
      <w:rFonts w:ascii="Calibri" w:eastAsia="SimSun" w:hAnsi="Calibri" w:cs="Mangal"/>
      <w:color w:val="auto"/>
      <w:sz w:val="22"/>
      <w:szCs w:val="22"/>
      <w:lang w:val="en-US" w:eastAsia="ar-SA"/>
    </w:rPr>
  </w:style>
  <w:style w:type="paragraph" w:styleId="NormalWeb">
    <w:name w:val="Normal (Web)"/>
    <w:basedOn w:val="Normal"/>
    <w:uiPriority w:val="99"/>
    <w:semiHidden/>
    <w:unhideWhenUsed/>
    <w:rsid w:val="0015629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91363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13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8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548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evflacso.uh.cu/index.php/EDS/article/view/307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rafaelariasa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lacr\AppData\Roaming\Microsoft\Templates\Curr&#237;culum%20funcional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9A26CF6FC446D5AC7794B78FA5F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8E6A8-0CB2-478A-B5D2-B49A4BBE7CB2}"/>
      </w:docPartPr>
      <w:docPartBody>
        <w:p w:rsidR="00A838EC" w:rsidRDefault="004F2358">
          <w:pPr>
            <w:pStyle w:val="009A26CF6FC446D5AC7794B78FA5F3DC"/>
          </w:pPr>
          <w:r>
            <w:rPr>
              <w:noProof/>
            </w:rPr>
            <w:t>[Su nombre]</w:t>
          </w:r>
        </w:p>
      </w:docPartBody>
    </w:docPart>
    <w:docPart>
      <w:docPartPr>
        <w:name w:val="AE9774DD0C4C44D081721B0C734A3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999D1-E15B-45FA-8647-EE0ABBCFCD4E}"/>
      </w:docPartPr>
      <w:docPartBody>
        <w:p w:rsidR="00685A49" w:rsidRDefault="0083011D" w:rsidP="0083011D">
          <w:pPr>
            <w:pStyle w:val="AE9774DD0C4C44D081721B0C734A3716"/>
          </w:pPr>
          <w:r>
            <w:rPr>
              <w:rStyle w:val="PlaceholderText"/>
            </w:rPr>
            <w:t>Especifique el contenido que desea repetir, incluyendo otros controles de contenido. También puede insertar este control en las filas de una tabla para repetir partes de la tabla.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4CB"/>
    <w:rsid w:val="00172914"/>
    <w:rsid w:val="00464C32"/>
    <w:rsid w:val="004D66D9"/>
    <w:rsid w:val="004F2358"/>
    <w:rsid w:val="005914EF"/>
    <w:rsid w:val="00685A49"/>
    <w:rsid w:val="0083011D"/>
    <w:rsid w:val="009713BC"/>
    <w:rsid w:val="00A838EC"/>
    <w:rsid w:val="00AD126D"/>
    <w:rsid w:val="00C7132E"/>
    <w:rsid w:val="00CC007A"/>
    <w:rsid w:val="00D942F1"/>
    <w:rsid w:val="00F9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9A26CF6FC446D5AC7794B78FA5F3DC">
    <w:name w:val="009A26CF6FC446D5AC7794B78FA5F3DC"/>
  </w:style>
  <w:style w:type="character" w:styleId="PlaceholderText">
    <w:name w:val="Placeholder Text"/>
    <w:basedOn w:val="DefaultParagraphFont"/>
    <w:uiPriority w:val="99"/>
    <w:semiHidden/>
    <w:rsid w:val="0083011D"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 w:line="240" w:lineRule="auto"/>
    </w:pPr>
    <w:rPr>
      <w:rFonts w:eastAsiaTheme="minorHAnsi"/>
      <w:color w:val="404040" w:themeColor="text1" w:themeTint="BF"/>
      <w:sz w:val="18"/>
      <w:szCs w:val="20"/>
      <w:lang w:val="es-ES" w:eastAsia="es-ES"/>
    </w:rPr>
  </w:style>
  <w:style w:type="paragraph" w:customStyle="1" w:styleId="AE9774DD0C4C44D081721B0C734A3716">
    <w:name w:val="AE9774DD0C4C44D081721B0C734A3716"/>
    <w:rsid w:val="0083011D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Moravia, San José, Costa Rica</CompanyAddress>
  <CompanyPhone>8959 8655</CompanyPhone>
  <CompanyFax/>
  <CompanyEmail>rafaelariasa@gmail.com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F76F8B-5E33-4C66-9E3E-20EB362965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DBF908-B439-4D21-8ED9-BCC638CEE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funcional(2)</Template>
  <TotalTime>0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 Arias Achío</dc:creator>
  <cp:keywords/>
  <cp:lastModifiedBy>Felo Arias</cp:lastModifiedBy>
  <cp:revision>2</cp:revision>
  <dcterms:created xsi:type="dcterms:W3CDTF">2021-10-13T13:35:00Z</dcterms:created>
  <dcterms:modified xsi:type="dcterms:W3CDTF">2021-10-13T13:35:00Z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TC029191889991</vt:lpwstr>
  </property>
</Properties>
</file>